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68CB3" w14:textId="77777777" w:rsidR="00D0377F" w:rsidRDefault="00C73F63">
      <w:pPr>
        <w:ind w:left="396"/>
        <w:rPr>
          <w:rFonts w:ascii="Bookman Old Style" w:eastAsia="Bookman Old Style" w:hAnsi="Bookman Old Style" w:cs="Bookman Old Style"/>
          <w:sz w:val="24"/>
          <w:szCs w:val="24"/>
        </w:rPr>
      </w:pPr>
      <w:bookmarkStart w:id="0" w:name="_GoBack"/>
      <w:bookmarkEnd w:id="0"/>
      <w:r>
        <w:rPr>
          <w:rFonts w:ascii="Bookman Old Style" w:eastAsia="Bookman Old Style" w:hAnsi="Bookman Old Style" w:cs="Bookman Old Style"/>
          <w:sz w:val="24"/>
          <w:szCs w:val="24"/>
        </w:rPr>
        <w:t xml:space="preserve">1. Surat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Permohonan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Penyesuaian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Biaya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Pendidikan/UKT</w:t>
      </w:r>
    </w:p>
    <w:p w14:paraId="3930948E" w14:textId="77777777" w:rsidR="00D0377F" w:rsidRDefault="00D0377F">
      <w:pPr>
        <w:spacing w:before="2" w:line="280" w:lineRule="exact"/>
        <w:rPr>
          <w:sz w:val="28"/>
          <w:szCs w:val="28"/>
        </w:rPr>
      </w:pPr>
    </w:p>
    <w:p w14:paraId="17BFEA26" w14:textId="77777777" w:rsidR="00D0377F" w:rsidRDefault="00C73F63">
      <w:pPr>
        <w:ind w:left="821" w:right="68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proofErr w:type="gramStart"/>
      <w:r>
        <w:rPr>
          <w:rFonts w:ascii="Bookman Old Style" w:eastAsia="Bookman Old Style" w:hAnsi="Bookman Old Style" w:cs="Bookman Old Style"/>
          <w:sz w:val="24"/>
          <w:szCs w:val="24"/>
        </w:rPr>
        <w:t>Lampiran</w:t>
      </w:r>
      <w:r>
        <w:rPr>
          <w:rFonts w:ascii="Bookman Old Style" w:eastAsia="Bookman Old Style" w:hAnsi="Bookman Old Style" w:cs="Bookman Old Style"/>
          <w:spacing w:val="6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:</w:t>
      </w:r>
      <w:proofErr w:type="gram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1 set                                                         </w:t>
      </w:r>
      <w:r>
        <w:rPr>
          <w:rFonts w:ascii="Bookman Old Style" w:eastAsia="Bookman Old Style" w:hAnsi="Bookman Old Style" w:cs="Bookman Old Style"/>
          <w:spacing w:val="5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............................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2021</w:t>
      </w:r>
    </w:p>
    <w:p w14:paraId="3886701F" w14:textId="77777777" w:rsidR="00D0377F" w:rsidRDefault="00C73F63">
      <w:pPr>
        <w:spacing w:line="280" w:lineRule="exact"/>
        <w:ind w:left="821" w:right="4791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Hal         </w:t>
      </w:r>
      <w:proofErr w:type="gramStart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:</w:t>
      </w:r>
      <w:proofErr w:type="gram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Permohonan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Penyesuaian</w:t>
      </w:r>
      <w:proofErr w:type="spellEnd"/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Biaya</w:t>
      </w:r>
      <w:proofErr w:type="spellEnd"/>
    </w:p>
    <w:p w14:paraId="18883792" w14:textId="77777777" w:rsidR="00D0377F" w:rsidRDefault="00C73F63">
      <w:pPr>
        <w:spacing w:before="1"/>
        <w:ind w:left="2240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Pendidikan/UKT</w:t>
      </w:r>
    </w:p>
    <w:p w14:paraId="3CC89B81" w14:textId="77777777" w:rsidR="00D0377F" w:rsidRDefault="00D0377F">
      <w:pPr>
        <w:spacing w:before="3" w:line="160" w:lineRule="exact"/>
        <w:rPr>
          <w:sz w:val="16"/>
          <w:szCs w:val="16"/>
        </w:rPr>
      </w:pPr>
    </w:p>
    <w:p w14:paraId="770277EE" w14:textId="77777777" w:rsidR="00D0377F" w:rsidRDefault="00D0377F">
      <w:pPr>
        <w:spacing w:line="200" w:lineRule="exact"/>
      </w:pPr>
    </w:p>
    <w:p w14:paraId="34BFDE06" w14:textId="77777777" w:rsidR="00D0377F" w:rsidRDefault="00D0377F">
      <w:pPr>
        <w:spacing w:line="200" w:lineRule="exact"/>
      </w:pPr>
    </w:p>
    <w:p w14:paraId="3FB549B2" w14:textId="77777777" w:rsidR="00D0377F" w:rsidRDefault="00C73F63">
      <w:pPr>
        <w:ind w:left="821" w:right="9525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Yth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>:</w:t>
      </w:r>
    </w:p>
    <w:p w14:paraId="28D91060" w14:textId="77777777" w:rsidR="00D0377F" w:rsidRPr="00C73F63" w:rsidRDefault="00C73F63">
      <w:pPr>
        <w:spacing w:before="1" w:line="312" w:lineRule="auto"/>
        <w:ind w:left="821" w:right="6236"/>
        <w:rPr>
          <w:rFonts w:ascii="Bookman Old Style" w:eastAsia="Bookman Old Style" w:hAnsi="Bookman Old Style" w:cs="Bookman Old Style"/>
          <w:sz w:val="24"/>
          <w:szCs w:val="24"/>
          <w:lang w:val="pt-PT"/>
        </w:rPr>
      </w:pP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Dekan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>/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Direktur</w:t>
      </w:r>
      <w:proofErr w:type="spellEnd"/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….................... </w:t>
      </w:r>
      <w:r w:rsidRPr="00C73F63">
        <w:rPr>
          <w:rFonts w:ascii="Bookman Old Style" w:eastAsia="Bookman Old Style" w:hAnsi="Bookman Old Style" w:cs="Bookman Old Style"/>
          <w:sz w:val="24"/>
          <w:szCs w:val="24"/>
          <w:lang w:val="pt-PT"/>
        </w:rPr>
        <w:t>Universitas Negeri Yogyakarta</w:t>
      </w:r>
    </w:p>
    <w:p w14:paraId="2A55FD21" w14:textId="77777777" w:rsidR="00D0377F" w:rsidRPr="00C73F63" w:rsidRDefault="00D0377F">
      <w:pPr>
        <w:spacing w:before="3" w:line="160" w:lineRule="exact"/>
        <w:rPr>
          <w:sz w:val="16"/>
          <w:szCs w:val="16"/>
          <w:lang w:val="pt-PT"/>
        </w:rPr>
      </w:pPr>
    </w:p>
    <w:p w14:paraId="3FDCB50D" w14:textId="77777777" w:rsidR="00D0377F" w:rsidRPr="00C73F63" w:rsidRDefault="00D0377F">
      <w:pPr>
        <w:spacing w:line="200" w:lineRule="exact"/>
        <w:rPr>
          <w:lang w:val="pt-PT"/>
        </w:rPr>
      </w:pPr>
    </w:p>
    <w:p w14:paraId="111A9A4D" w14:textId="77777777" w:rsidR="00D0377F" w:rsidRPr="00C73F63" w:rsidRDefault="00C73F63">
      <w:pPr>
        <w:ind w:left="821" w:right="8095"/>
        <w:jc w:val="both"/>
        <w:rPr>
          <w:rFonts w:ascii="Bookman Old Style" w:eastAsia="Bookman Old Style" w:hAnsi="Bookman Old Style" w:cs="Bookman Old Style"/>
          <w:sz w:val="24"/>
          <w:szCs w:val="24"/>
          <w:lang w:val="pt-PT"/>
        </w:rPr>
      </w:pPr>
      <w:r w:rsidRPr="00C73F63">
        <w:rPr>
          <w:rFonts w:ascii="Bookman Old Style" w:eastAsia="Bookman Old Style" w:hAnsi="Bookman Old Style" w:cs="Bookman Old Style"/>
          <w:sz w:val="24"/>
          <w:szCs w:val="24"/>
          <w:lang w:val="pt-PT"/>
        </w:rPr>
        <w:t>Dengan hormat,</w:t>
      </w:r>
    </w:p>
    <w:p w14:paraId="449E4900" w14:textId="77777777" w:rsidR="00D0377F" w:rsidRPr="00C73F63" w:rsidRDefault="00D0377F">
      <w:pPr>
        <w:spacing w:before="1" w:line="140" w:lineRule="exact"/>
        <w:rPr>
          <w:sz w:val="14"/>
          <w:szCs w:val="14"/>
          <w:lang w:val="pt-PT"/>
        </w:rPr>
      </w:pPr>
    </w:p>
    <w:p w14:paraId="0763545A" w14:textId="77777777" w:rsidR="00D0377F" w:rsidRPr="00C73F63" w:rsidRDefault="00C73F63">
      <w:pPr>
        <w:ind w:left="821" w:right="5795"/>
        <w:jc w:val="both"/>
        <w:rPr>
          <w:rFonts w:ascii="Bookman Old Style" w:eastAsia="Bookman Old Style" w:hAnsi="Bookman Old Style" w:cs="Bookman Old Style"/>
          <w:sz w:val="24"/>
          <w:szCs w:val="24"/>
          <w:lang w:val="pt-PT"/>
        </w:rPr>
      </w:pPr>
      <w:r w:rsidRPr="00C73F63">
        <w:rPr>
          <w:rFonts w:ascii="Bookman Old Style" w:eastAsia="Bookman Old Style" w:hAnsi="Bookman Old Style" w:cs="Bookman Old Style"/>
          <w:sz w:val="24"/>
          <w:szCs w:val="24"/>
          <w:lang w:val="pt-PT"/>
        </w:rPr>
        <w:t>Yang bertanda tangan di</w:t>
      </w:r>
      <w:r w:rsidRPr="00C73F63">
        <w:rPr>
          <w:rFonts w:ascii="Bookman Old Style" w:eastAsia="Bookman Old Style" w:hAnsi="Bookman Old Style" w:cs="Bookman Old Style"/>
          <w:spacing w:val="1"/>
          <w:sz w:val="24"/>
          <w:szCs w:val="24"/>
          <w:lang w:val="pt-PT"/>
        </w:rPr>
        <w:t xml:space="preserve"> </w:t>
      </w:r>
      <w:r w:rsidRPr="00C73F63">
        <w:rPr>
          <w:rFonts w:ascii="Bookman Old Style" w:eastAsia="Bookman Old Style" w:hAnsi="Bookman Old Style" w:cs="Bookman Old Style"/>
          <w:sz w:val="24"/>
          <w:szCs w:val="24"/>
          <w:lang w:val="pt-PT"/>
        </w:rPr>
        <w:t>bawah ini:</w:t>
      </w:r>
    </w:p>
    <w:p w14:paraId="08A7C1E3" w14:textId="77777777" w:rsidR="00D0377F" w:rsidRPr="00C73F63" w:rsidRDefault="00D0377F">
      <w:pPr>
        <w:spacing w:before="1" w:line="140" w:lineRule="exact"/>
        <w:rPr>
          <w:sz w:val="14"/>
          <w:szCs w:val="14"/>
          <w:lang w:val="pt-PT"/>
        </w:rPr>
      </w:pPr>
    </w:p>
    <w:p w14:paraId="26C5D5FE" w14:textId="77777777" w:rsidR="00D0377F" w:rsidRPr="00C73F63" w:rsidRDefault="00C73F63">
      <w:pPr>
        <w:tabs>
          <w:tab w:val="left" w:pos="8820"/>
        </w:tabs>
        <w:spacing w:line="360" w:lineRule="auto"/>
        <w:ind w:left="821" w:right="1999"/>
        <w:jc w:val="both"/>
        <w:rPr>
          <w:rFonts w:ascii="Bookman Old Style" w:eastAsia="Bookman Old Style" w:hAnsi="Bookman Old Style" w:cs="Bookman Old Style"/>
          <w:sz w:val="24"/>
          <w:szCs w:val="24"/>
          <w:lang w:val="pt-PT"/>
        </w:rPr>
      </w:pPr>
      <w:r>
        <w:pict w14:anchorId="71DFADA7">
          <v:group id="_x0000_s1026" style="position:absolute;left:0;text-align:left;margin-left:228.05pt;margin-top:118.2pt;width:264pt;height:0;z-index:-251658240;mso-position-horizontal-relative:page" coordorigin="4561,2364" coordsize="5280,0">
            <v:shape id="_x0000_s1027" style="position:absolute;left:4561;top:2364;width:5280;height:0" coordorigin="4561,2364" coordsize="5280,0" path="m4561,2364r5280,e" filled="f" strokeweight=".6pt">
              <v:path arrowok="t"/>
            </v:shape>
            <w10:wrap anchorx="page"/>
          </v:group>
        </w:pict>
      </w:r>
      <w:r w:rsidRPr="00C73F63">
        <w:rPr>
          <w:rFonts w:ascii="Bookman Old Style" w:eastAsia="Bookman Old Style" w:hAnsi="Bookman Old Style" w:cs="Bookman Old Style"/>
          <w:sz w:val="24"/>
          <w:szCs w:val="24"/>
          <w:lang w:val="pt-PT"/>
        </w:rPr>
        <w:t xml:space="preserve">Nama                       </w:t>
      </w:r>
      <w:r w:rsidRPr="00C73F63">
        <w:rPr>
          <w:rFonts w:ascii="Bookman Old Style" w:eastAsia="Bookman Old Style" w:hAnsi="Bookman Old Style" w:cs="Bookman Old Style"/>
          <w:spacing w:val="35"/>
          <w:sz w:val="24"/>
          <w:szCs w:val="24"/>
          <w:lang w:val="pt-PT"/>
        </w:rPr>
        <w:t xml:space="preserve"> </w:t>
      </w:r>
      <w:r w:rsidRPr="00C73F63">
        <w:rPr>
          <w:rFonts w:ascii="Bookman Old Style" w:eastAsia="Bookman Old Style" w:hAnsi="Bookman Old Style" w:cs="Bookman Old Style"/>
          <w:sz w:val="24"/>
          <w:szCs w:val="24"/>
          <w:lang w:val="pt-PT"/>
        </w:rPr>
        <w:t>:</w:t>
      </w:r>
      <w:r w:rsidRPr="00C73F63">
        <w:rPr>
          <w:rFonts w:ascii="Bookman Old Style" w:eastAsia="Bookman Old Style" w:hAnsi="Bookman Old Style" w:cs="Bookman Old Style"/>
          <w:spacing w:val="12"/>
          <w:sz w:val="24"/>
          <w:szCs w:val="24"/>
          <w:lang w:val="pt-PT"/>
        </w:rPr>
        <w:t xml:space="preserve"> </w:t>
      </w:r>
      <w:r w:rsidRPr="00C73F63">
        <w:rPr>
          <w:rFonts w:ascii="Bookman Old Style" w:eastAsia="Bookman Old Style" w:hAnsi="Bookman Old Style" w:cs="Bookman Old Style"/>
          <w:sz w:val="24"/>
          <w:szCs w:val="24"/>
          <w:u w:val="single" w:color="000000"/>
          <w:lang w:val="pt-PT"/>
        </w:rPr>
        <w:t xml:space="preserve"> </w:t>
      </w:r>
      <w:r w:rsidRPr="00C73F63">
        <w:rPr>
          <w:rFonts w:ascii="Bookman Old Style" w:eastAsia="Bookman Old Style" w:hAnsi="Bookman Old Style" w:cs="Bookman Old Style"/>
          <w:sz w:val="24"/>
          <w:szCs w:val="24"/>
          <w:u w:val="single" w:color="000000"/>
          <w:lang w:val="pt-PT"/>
        </w:rPr>
        <w:tab/>
      </w:r>
      <w:r w:rsidRPr="00C73F63">
        <w:rPr>
          <w:rFonts w:ascii="Bookman Old Style" w:eastAsia="Bookman Old Style" w:hAnsi="Bookman Old Style" w:cs="Bookman Old Style"/>
          <w:sz w:val="24"/>
          <w:szCs w:val="24"/>
          <w:lang w:val="pt-PT"/>
        </w:rPr>
        <w:t xml:space="preserve"> NIM                          </w:t>
      </w:r>
      <w:r w:rsidRPr="00C73F63">
        <w:rPr>
          <w:rFonts w:ascii="Bookman Old Style" w:eastAsia="Bookman Old Style" w:hAnsi="Bookman Old Style" w:cs="Bookman Old Style"/>
          <w:spacing w:val="7"/>
          <w:sz w:val="24"/>
          <w:szCs w:val="24"/>
          <w:lang w:val="pt-PT"/>
        </w:rPr>
        <w:t xml:space="preserve"> </w:t>
      </w:r>
      <w:r w:rsidRPr="00C73F63">
        <w:rPr>
          <w:rFonts w:ascii="Bookman Old Style" w:eastAsia="Bookman Old Style" w:hAnsi="Bookman Old Style" w:cs="Bookman Old Style"/>
          <w:sz w:val="24"/>
          <w:szCs w:val="24"/>
          <w:lang w:val="pt-PT"/>
        </w:rPr>
        <w:t>:</w:t>
      </w:r>
      <w:r w:rsidRPr="00C73F63">
        <w:rPr>
          <w:rFonts w:ascii="Bookman Old Style" w:eastAsia="Bookman Old Style" w:hAnsi="Bookman Old Style" w:cs="Bookman Old Style"/>
          <w:spacing w:val="12"/>
          <w:sz w:val="24"/>
          <w:szCs w:val="24"/>
          <w:lang w:val="pt-PT"/>
        </w:rPr>
        <w:t xml:space="preserve"> </w:t>
      </w:r>
      <w:r w:rsidRPr="00C73F63">
        <w:rPr>
          <w:rFonts w:ascii="Bookman Old Style" w:eastAsia="Bookman Old Style" w:hAnsi="Bookman Old Style" w:cs="Bookman Old Style"/>
          <w:sz w:val="24"/>
          <w:szCs w:val="24"/>
          <w:u w:val="single" w:color="000000"/>
          <w:lang w:val="pt-PT"/>
        </w:rPr>
        <w:t xml:space="preserve"> </w:t>
      </w:r>
      <w:r w:rsidRPr="00C73F63">
        <w:rPr>
          <w:rFonts w:ascii="Bookman Old Style" w:eastAsia="Bookman Old Style" w:hAnsi="Bookman Old Style" w:cs="Bookman Old Style"/>
          <w:sz w:val="24"/>
          <w:szCs w:val="24"/>
          <w:u w:val="single" w:color="000000"/>
          <w:lang w:val="pt-PT"/>
        </w:rPr>
        <w:tab/>
      </w:r>
      <w:r w:rsidRPr="00C73F63">
        <w:rPr>
          <w:rFonts w:ascii="Bookman Old Style" w:eastAsia="Bookman Old Style" w:hAnsi="Bookman Old Style" w:cs="Bookman Old Style"/>
          <w:sz w:val="24"/>
          <w:szCs w:val="24"/>
          <w:lang w:val="pt-PT"/>
        </w:rPr>
        <w:t xml:space="preserve"> Program Studi          </w:t>
      </w:r>
      <w:r w:rsidRPr="00C73F63">
        <w:rPr>
          <w:rFonts w:ascii="Bookman Old Style" w:eastAsia="Bookman Old Style" w:hAnsi="Bookman Old Style" w:cs="Bookman Old Style"/>
          <w:spacing w:val="13"/>
          <w:sz w:val="24"/>
          <w:szCs w:val="24"/>
          <w:lang w:val="pt-PT"/>
        </w:rPr>
        <w:t xml:space="preserve"> </w:t>
      </w:r>
      <w:r w:rsidRPr="00C73F63">
        <w:rPr>
          <w:rFonts w:ascii="Bookman Old Style" w:eastAsia="Bookman Old Style" w:hAnsi="Bookman Old Style" w:cs="Bookman Old Style"/>
          <w:sz w:val="24"/>
          <w:szCs w:val="24"/>
          <w:lang w:val="pt-PT"/>
        </w:rPr>
        <w:t>:</w:t>
      </w:r>
      <w:r w:rsidRPr="00C73F63">
        <w:rPr>
          <w:rFonts w:ascii="Bookman Old Style" w:eastAsia="Bookman Old Style" w:hAnsi="Bookman Old Style" w:cs="Bookman Old Style"/>
          <w:spacing w:val="12"/>
          <w:sz w:val="24"/>
          <w:szCs w:val="24"/>
          <w:lang w:val="pt-PT"/>
        </w:rPr>
        <w:t xml:space="preserve"> </w:t>
      </w:r>
      <w:r w:rsidRPr="00C73F63">
        <w:rPr>
          <w:rFonts w:ascii="Bookman Old Style" w:eastAsia="Bookman Old Style" w:hAnsi="Bookman Old Style" w:cs="Bookman Old Style"/>
          <w:sz w:val="24"/>
          <w:szCs w:val="24"/>
          <w:u w:val="single" w:color="000000"/>
          <w:lang w:val="pt-PT"/>
        </w:rPr>
        <w:t xml:space="preserve"> </w:t>
      </w:r>
      <w:r w:rsidRPr="00C73F63">
        <w:rPr>
          <w:rFonts w:ascii="Bookman Old Style" w:eastAsia="Bookman Old Style" w:hAnsi="Bookman Old Style" w:cs="Bookman Old Style"/>
          <w:sz w:val="24"/>
          <w:szCs w:val="24"/>
          <w:u w:val="single" w:color="000000"/>
          <w:lang w:val="pt-PT"/>
        </w:rPr>
        <w:tab/>
      </w:r>
      <w:r w:rsidRPr="00C73F63">
        <w:rPr>
          <w:rFonts w:ascii="Bookman Old Style" w:eastAsia="Bookman Old Style" w:hAnsi="Bookman Old Style" w:cs="Bookman Old Style"/>
          <w:sz w:val="24"/>
          <w:szCs w:val="24"/>
          <w:lang w:val="pt-PT"/>
        </w:rPr>
        <w:t xml:space="preserve"> No HP/WA dan email</w:t>
      </w:r>
      <w:r w:rsidRPr="00C73F63">
        <w:rPr>
          <w:rFonts w:ascii="Bookman Old Style" w:eastAsia="Bookman Old Style" w:hAnsi="Bookman Old Style" w:cs="Bookman Old Style"/>
          <w:spacing w:val="-23"/>
          <w:sz w:val="24"/>
          <w:szCs w:val="24"/>
          <w:lang w:val="pt-PT"/>
        </w:rPr>
        <w:t xml:space="preserve"> </w:t>
      </w:r>
      <w:r w:rsidRPr="00C73F63">
        <w:rPr>
          <w:rFonts w:ascii="Bookman Old Style" w:eastAsia="Bookman Old Style" w:hAnsi="Bookman Old Style" w:cs="Bookman Old Style"/>
          <w:sz w:val="24"/>
          <w:szCs w:val="24"/>
          <w:lang w:val="pt-PT"/>
        </w:rPr>
        <w:t>:</w:t>
      </w:r>
      <w:r w:rsidRPr="00C73F63">
        <w:rPr>
          <w:rFonts w:ascii="Bookman Old Style" w:eastAsia="Bookman Old Style" w:hAnsi="Bookman Old Style" w:cs="Bookman Old Style"/>
          <w:spacing w:val="12"/>
          <w:sz w:val="24"/>
          <w:szCs w:val="24"/>
          <w:lang w:val="pt-PT"/>
        </w:rPr>
        <w:t xml:space="preserve"> </w:t>
      </w:r>
      <w:r w:rsidRPr="00C73F63">
        <w:rPr>
          <w:rFonts w:ascii="Bookman Old Style" w:eastAsia="Bookman Old Style" w:hAnsi="Bookman Old Style" w:cs="Bookman Old Style"/>
          <w:sz w:val="24"/>
          <w:szCs w:val="24"/>
          <w:u w:val="single" w:color="000000"/>
          <w:lang w:val="pt-PT"/>
        </w:rPr>
        <w:t xml:space="preserve"> </w:t>
      </w:r>
      <w:r w:rsidRPr="00C73F63">
        <w:rPr>
          <w:rFonts w:ascii="Bookman Old Style" w:eastAsia="Bookman Old Style" w:hAnsi="Bookman Old Style" w:cs="Bookman Old Style"/>
          <w:sz w:val="24"/>
          <w:szCs w:val="24"/>
          <w:u w:val="single" w:color="000000"/>
          <w:lang w:val="pt-PT"/>
        </w:rPr>
        <w:tab/>
      </w:r>
    </w:p>
    <w:p w14:paraId="0EAF316A" w14:textId="77777777" w:rsidR="00D0377F" w:rsidRPr="00C73F63" w:rsidRDefault="00C73F63">
      <w:pPr>
        <w:tabs>
          <w:tab w:val="left" w:pos="8820"/>
        </w:tabs>
        <w:spacing w:line="260" w:lineRule="exact"/>
        <w:ind w:left="821" w:right="2005"/>
        <w:jc w:val="both"/>
        <w:rPr>
          <w:rFonts w:ascii="Bookman Old Style" w:eastAsia="Bookman Old Style" w:hAnsi="Bookman Old Style" w:cs="Bookman Old Style"/>
          <w:sz w:val="24"/>
          <w:szCs w:val="24"/>
          <w:lang w:val="pt-PT"/>
        </w:rPr>
      </w:pPr>
      <w:r w:rsidRPr="00C73F63">
        <w:rPr>
          <w:rFonts w:ascii="Bookman Old Style" w:eastAsia="Bookman Old Style" w:hAnsi="Bookman Old Style" w:cs="Bookman Old Style"/>
          <w:position w:val="-1"/>
          <w:sz w:val="24"/>
          <w:szCs w:val="24"/>
          <w:lang w:val="pt-PT"/>
        </w:rPr>
        <w:t>Judul TA</w:t>
      </w:r>
      <w:r w:rsidRPr="00C73F63">
        <w:rPr>
          <w:rFonts w:ascii="Bookman Old Style" w:eastAsia="Bookman Old Style" w:hAnsi="Bookman Old Style" w:cs="Bookman Old Style"/>
          <w:spacing w:val="1"/>
          <w:position w:val="5"/>
          <w:sz w:val="16"/>
          <w:szCs w:val="16"/>
          <w:lang w:val="pt-PT"/>
        </w:rPr>
        <w:t>*</w:t>
      </w:r>
      <w:r w:rsidRPr="00C73F63">
        <w:rPr>
          <w:rFonts w:ascii="Bookman Old Style" w:eastAsia="Bookman Old Style" w:hAnsi="Bookman Old Style" w:cs="Bookman Old Style"/>
          <w:position w:val="5"/>
          <w:sz w:val="16"/>
          <w:szCs w:val="16"/>
          <w:lang w:val="pt-PT"/>
        </w:rPr>
        <w:t>)</w:t>
      </w:r>
      <w:r w:rsidRPr="00C73F63">
        <w:rPr>
          <w:rFonts w:ascii="Bookman Old Style" w:eastAsia="Bookman Old Style" w:hAnsi="Bookman Old Style" w:cs="Bookman Old Style"/>
          <w:position w:val="5"/>
          <w:sz w:val="16"/>
          <w:szCs w:val="16"/>
          <w:lang w:val="pt-PT"/>
        </w:rPr>
        <w:t xml:space="preserve">                          </w:t>
      </w:r>
      <w:r w:rsidRPr="00C73F63">
        <w:rPr>
          <w:rFonts w:ascii="Bookman Old Style" w:eastAsia="Bookman Old Style" w:hAnsi="Bookman Old Style" w:cs="Bookman Old Style"/>
          <w:spacing w:val="-24"/>
          <w:position w:val="5"/>
          <w:sz w:val="16"/>
          <w:szCs w:val="16"/>
          <w:lang w:val="pt-PT"/>
        </w:rPr>
        <w:t xml:space="preserve"> </w:t>
      </w:r>
      <w:r w:rsidRPr="00C73F63">
        <w:rPr>
          <w:rFonts w:ascii="Bookman Old Style" w:eastAsia="Bookman Old Style" w:hAnsi="Bookman Old Style" w:cs="Bookman Old Style"/>
          <w:position w:val="-1"/>
          <w:sz w:val="24"/>
          <w:szCs w:val="24"/>
          <w:lang w:val="pt-PT"/>
        </w:rPr>
        <w:t>:</w:t>
      </w:r>
      <w:r w:rsidRPr="00C73F63">
        <w:rPr>
          <w:rFonts w:ascii="Bookman Old Style" w:eastAsia="Bookman Old Style" w:hAnsi="Bookman Old Style" w:cs="Bookman Old Style"/>
          <w:spacing w:val="12"/>
          <w:position w:val="-1"/>
          <w:sz w:val="24"/>
          <w:szCs w:val="24"/>
          <w:lang w:val="pt-PT"/>
        </w:rPr>
        <w:t xml:space="preserve"> </w:t>
      </w:r>
      <w:r w:rsidRPr="00C73F63">
        <w:rPr>
          <w:rFonts w:ascii="Bookman Old Style" w:eastAsia="Bookman Old Style" w:hAnsi="Bookman Old Style" w:cs="Bookman Old Style"/>
          <w:position w:val="-1"/>
          <w:sz w:val="24"/>
          <w:szCs w:val="24"/>
          <w:u w:val="single" w:color="000000"/>
          <w:lang w:val="pt-PT"/>
        </w:rPr>
        <w:t xml:space="preserve"> </w:t>
      </w:r>
      <w:r w:rsidRPr="00C73F63">
        <w:rPr>
          <w:rFonts w:ascii="Bookman Old Style" w:eastAsia="Bookman Old Style" w:hAnsi="Bookman Old Style" w:cs="Bookman Old Style"/>
          <w:position w:val="-1"/>
          <w:sz w:val="24"/>
          <w:szCs w:val="24"/>
          <w:u w:val="single" w:color="000000"/>
          <w:lang w:val="pt-PT"/>
        </w:rPr>
        <w:tab/>
      </w:r>
    </w:p>
    <w:p w14:paraId="72077590" w14:textId="77777777" w:rsidR="00D0377F" w:rsidRPr="00C73F63" w:rsidRDefault="00D0377F">
      <w:pPr>
        <w:spacing w:before="5" w:line="140" w:lineRule="exact"/>
        <w:rPr>
          <w:sz w:val="14"/>
          <w:szCs w:val="14"/>
          <w:lang w:val="pt-PT"/>
        </w:rPr>
      </w:pPr>
    </w:p>
    <w:p w14:paraId="23360F26" w14:textId="77777777" w:rsidR="00D0377F" w:rsidRPr="00C73F63" w:rsidRDefault="00D0377F">
      <w:pPr>
        <w:spacing w:line="200" w:lineRule="exact"/>
        <w:rPr>
          <w:lang w:val="pt-PT"/>
        </w:rPr>
      </w:pPr>
    </w:p>
    <w:p w14:paraId="6BEFE5C4" w14:textId="77777777" w:rsidR="00D0377F" w:rsidRPr="00C73F63" w:rsidRDefault="00D0377F">
      <w:pPr>
        <w:spacing w:line="200" w:lineRule="exact"/>
        <w:rPr>
          <w:lang w:val="pt-PT"/>
        </w:rPr>
      </w:pPr>
    </w:p>
    <w:p w14:paraId="6D4E7C8C" w14:textId="77777777" w:rsidR="00D0377F" w:rsidRPr="00C73F63" w:rsidRDefault="00C73F63">
      <w:pPr>
        <w:tabs>
          <w:tab w:val="left" w:pos="8820"/>
        </w:tabs>
        <w:spacing w:before="26"/>
        <w:ind w:left="821"/>
        <w:rPr>
          <w:rFonts w:ascii="Bookman Old Style" w:eastAsia="Bookman Old Style" w:hAnsi="Bookman Old Style" w:cs="Bookman Old Style"/>
          <w:sz w:val="24"/>
          <w:szCs w:val="24"/>
          <w:lang w:val="pt-PT"/>
        </w:rPr>
      </w:pPr>
      <w:r w:rsidRPr="00C73F63">
        <w:rPr>
          <w:rFonts w:ascii="Bookman Old Style" w:eastAsia="Bookman Old Style" w:hAnsi="Bookman Old Style" w:cs="Bookman Old Style"/>
          <w:sz w:val="24"/>
          <w:szCs w:val="24"/>
          <w:lang w:val="pt-PT"/>
        </w:rPr>
        <w:t>Pembimbing TA</w:t>
      </w:r>
      <w:r w:rsidRPr="00C73F63">
        <w:rPr>
          <w:rFonts w:ascii="Bookman Old Style" w:eastAsia="Bookman Old Style" w:hAnsi="Bookman Old Style" w:cs="Bookman Old Style"/>
          <w:spacing w:val="1"/>
          <w:position w:val="6"/>
          <w:sz w:val="16"/>
          <w:szCs w:val="16"/>
          <w:lang w:val="pt-PT"/>
        </w:rPr>
        <w:t>*</w:t>
      </w:r>
      <w:r w:rsidRPr="00C73F63">
        <w:rPr>
          <w:rFonts w:ascii="Bookman Old Style" w:eastAsia="Bookman Old Style" w:hAnsi="Bookman Old Style" w:cs="Bookman Old Style"/>
          <w:position w:val="6"/>
          <w:sz w:val="16"/>
          <w:szCs w:val="16"/>
          <w:lang w:val="pt-PT"/>
        </w:rPr>
        <w:t xml:space="preserve">)           </w:t>
      </w:r>
      <w:r w:rsidRPr="00C73F63">
        <w:rPr>
          <w:rFonts w:ascii="Bookman Old Style" w:eastAsia="Bookman Old Style" w:hAnsi="Bookman Old Style" w:cs="Bookman Old Style"/>
          <w:spacing w:val="-22"/>
          <w:position w:val="6"/>
          <w:sz w:val="16"/>
          <w:szCs w:val="16"/>
          <w:lang w:val="pt-PT"/>
        </w:rPr>
        <w:t xml:space="preserve"> </w:t>
      </w:r>
      <w:r w:rsidRPr="00C73F63">
        <w:rPr>
          <w:rFonts w:ascii="Bookman Old Style" w:eastAsia="Bookman Old Style" w:hAnsi="Bookman Old Style" w:cs="Bookman Old Style"/>
          <w:sz w:val="24"/>
          <w:szCs w:val="24"/>
          <w:lang w:val="pt-PT"/>
        </w:rPr>
        <w:t>:</w:t>
      </w:r>
      <w:r w:rsidRPr="00C73F63">
        <w:rPr>
          <w:rFonts w:ascii="Bookman Old Style" w:eastAsia="Bookman Old Style" w:hAnsi="Bookman Old Style" w:cs="Bookman Old Style"/>
          <w:spacing w:val="12"/>
          <w:sz w:val="24"/>
          <w:szCs w:val="24"/>
          <w:lang w:val="pt-PT"/>
        </w:rPr>
        <w:t xml:space="preserve"> </w:t>
      </w:r>
      <w:r w:rsidRPr="00C73F63">
        <w:rPr>
          <w:rFonts w:ascii="Bookman Old Style" w:eastAsia="Bookman Old Style" w:hAnsi="Bookman Old Style" w:cs="Bookman Old Style"/>
          <w:sz w:val="24"/>
          <w:szCs w:val="24"/>
          <w:u w:val="single" w:color="000000"/>
          <w:lang w:val="pt-PT"/>
        </w:rPr>
        <w:t xml:space="preserve"> </w:t>
      </w:r>
      <w:r w:rsidRPr="00C73F63">
        <w:rPr>
          <w:rFonts w:ascii="Bookman Old Style" w:eastAsia="Bookman Old Style" w:hAnsi="Bookman Old Style" w:cs="Bookman Old Style"/>
          <w:sz w:val="24"/>
          <w:szCs w:val="24"/>
          <w:u w:val="single" w:color="000000"/>
          <w:lang w:val="pt-PT"/>
        </w:rPr>
        <w:tab/>
      </w:r>
    </w:p>
    <w:p w14:paraId="770CF9DF" w14:textId="77777777" w:rsidR="00D0377F" w:rsidRPr="00C73F63" w:rsidRDefault="00D0377F">
      <w:pPr>
        <w:spacing w:before="1" w:line="140" w:lineRule="exact"/>
        <w:rPr>
          <w:sz w:val="14"/>
          <w:szCs w:val="14"/>
          <w:lang w:val="pt-PT"/>
        </w:rPr>
      </w:pPr>
    </w:p>
    <w:p w14:paraId="47DAD952" w14:textId="77777777" w:rsidR="00D0377F" w:rsidRPr="00C73F63" w:rsidRDefault="00C73F63">
      <w:pPr>
        <w:ind w:left="821"/>
        <w:rPr>
          <w:rFonts w:ascii="Bookman Old Style" w:eastAsia="Bookman Old Style" w:hAnsi="Bookman Old Style" w:cs="Bookman Old Style"/>
          <w:sz w:val="24"/>
          <w:szCs w:val="24"/>
          <w:lang w:val="pt-PT"/>
        </w:rPr>
      </w:pPr>
      <w:r w:rsidRPr="00C73F63">
        <w:rPr>
          <w:rFonts w:ascii="Bookman Old Style" w:eastAsia="Bookman Old Style" w:hAnsi="Bookman Old Style" w:cs="Bookman Old Style"/>
          <w:sz w:val="24"/>
          <w:szCs w:val="24"/>
          <w:lang w:val="pt-PT"/>
        </w:rPr>
        <w:t xml:space="preserve">Mengajukan    </w:t>
      </w:r>
      <w:r w:rsidRPr="00C73F63">
        <w:rPr>
          <w:rFonts w:ascii="Bookman Old Style" w:eastAsia="Bookman Old Style" w:hAnsi="Bookman Old Style" w:cs="Bookman Old Style"/>
          <w:spacing w:val="32"/>
          <w:sz w:val="24"/>
          <w:szCs w:val="24"/>
          <w:lang w:val="pt-PT"/>
        </w:rPr>
        <w:t xml:space="preserve"> </w:t>
      </w:r>
      <w:r w:rsidRPr="00C73F63">
        <w:rPr>
          <w:rFonts w:ascii="Bookman Old Style" w:eastAsia="Bookman Old Style" w:hAnsi="Bookman Old Style" w:cs="Bookman Old Style"/>
          <w:sz w:val="24"/>
          <w:szCs w:val="24"/>
          <w:lang w:val="pt-PT"/>
        </w:rPr>
        <w:t xml:space="preserve">permohonan    </w:t>
      </w:r>
      <w:r w:rsidRPr="00C73F63">
        <w:rPr>
          <w:rFonts w:ascii="Bookman Old Style" w:eastAsia="Bookman Old Style" w:hAnsi="Bookman Old Style" w:cs="Bookman Old Style"/>
          <w:spacing w:val="32"/>
          <w:sz w:val="24"/>
          <w:szCs w:val="24"/>
          <w:lang w:val="pt-PT"/>
        </w:rPr>
        <w:t xml:space="preserve"> </w:t>
      </w:r>
      <w:r w:rsidRPr="00C73F63">
        <w:rPr>
          <w:rFonts w:ascii="Bookman Old Style" w:eastAsia="Bookman Old Style" w:hAnsi="Bookman Old Style" w:cs="Bookman Old Style"/>
          <w:sz w:val="24"/>
          <w:szCs w:val="24"/>
          <w:lang w:val="pt-PT"/>
        </w:rPr>
        <w:t xml:space="preserve">penyesuaian    </w:t>
      </w:r>
      <w:r w:rsidRPr="00C73F63">
        <w:rPr>
          <w:rFonts w:ascii="Bookman Old Style" w:eastAsia="Bookman Old Style" w:hAnsi="Bookman Old Style" w:cs="Bookman Old Style"/>
          <w:spacing w:val="32"/>
          <w:sz w:val="24"/>
          <w:szCs w:val="24"/>
          <w:lang w:val="pt-PT"/>
        </w:rPr>
        <w:t xml:space="preserve"> </w:t>
      </w:r>
      <w:r w:rsidRPr="00C73F63">
        <w:rPr>
          <w:rFonts w:ascii="Bookman Old Style" w:eastAsia="Bookman Old Style" w:hAnsi="Bookman Old Style" w:cs="Bookman Old Style"/>
          <w:sz w:val="24"/>
          <w:szCs w:val="24"/>
          <w:lang w:val="pt-PT"/>
        </w:rPr>
        <w:t xml:space="preserve">biaya    </w:t>
      </w:r>
      <w:r w:rsidRPr="00C73F63">
        <w:rPr>
          <w:rFonts w:ascii="Bookman Old Style" w:eastAsia="Bookman Old Style" w:hAnsi="Bookman Old Style" w:cs="Bookman Old Style"/>
          <w:spacing w:val="32"/>
          <w:sz w:val="24"/>
          <w:szCs w:val="24"/>
          <w:lang w:val="pt-PT"/>
        </w:rPr>
        <w:t xml:space="preserve"> </w:t>
      </w:r>
      <w:r w:rsidRPr="00C73F63">
        <w:rPr>
          <w:rFonts w:ascii="Bookman Old Style" w:eastAsia="Bookman Old Style" w:hAnsi="Bookman Old Style" w:cs="Bookman Old Style"/>
          <w:sz w:val="24"/>
          <w:szCs w:val="24"/>
          <w:lang w:val="pt-PT"/>
        </w:rPr>
        <w:t>p</w:t>
      </w:r>
      <w:r w:rsidRPr="00C73F63">
        <w:rPr>
          <w:rFonts w:ascii="Bookman Old Style" w:eastAsia="Bookman Old Style" w:hAnsi="Bookman Old Style" w:cs="Bookman Old Style"/>
          <w:spacing w:val="2"/>
          <w:sz w:val="24"/>
          <w:szCs w:val="24"/>
          <w:lang w:val="pt-PT"/>
        </w:rPr>
        <w:t>e</w:t>
      </w:r>
      <w:r w:rsidRPr="00C73F63">
        <w:rPr>
          <w:rFonts w:ascii="Bookman Old Style" w:eastAsia="Bookman Old Style" w:hAnsi="Bookman Old Style" w:cs="Bookman Old Style"/>
          <w:sz w:val="24"/>
          <w:szCs w:val="24"/>
          <w:lang w:val="pt-PT"/>
        </w:rPr>
        <w:t xml:space="preserve">ndidikan/UKT    </w:t>
      </w:r>
      <w:r w:rsidRPr="00C73F63">
        <w:rPr>
          <w:rFonts w:ascii="Bookman Old Style" w:eastAsia="Bookman Old Style" w:hAnsi="Bookman Old Style" w:cs="Bookman Old Style"/>
          <w:spacing w:val="32"/>
          <w:sz w:val="24"/>
          <w:szCs w:val="24"/>
          <w:lang w:val="pt-PT"/>
        </w:rPr>
        <w:t xml:space="preserve"> </w:t>
      </w:r>
      <w:r w:rsidRPr="00C73F63">
        <w:rPr>
          <w:rFonts w:ascii="Bookman Old Style" w:eastAsia="Bookman Old Style" w:hAnsi="Bookman Old Style" w:cs="Bookman Old Style"/>
          <w:sz w:val="24"/>
          <w:szCs w:val="24"/>
          <w:lang w:val="pt-PT"/>
        </w:rPr>
        <w:t>karena</w:t>
      </w:r>
    </w:p>
    <w:p w14:paraId="31CFFBA0" w14:textId="77777777" w:rsidR="00D0377F" w:rsidRPr="00C73F63" w:rsidRDefault="00C73F63">
      <w:pPr>
        <w:spacing w:before="42"/>
        <w:ind w:left="821"/>
        <w:rPr>
          <w:rFonts w:ascii="Bookman Old Style" w:eastAsia="Bookman Old Style" w:hAnsi="Bookman Old Style" w:cs="Bookman Old Style"/>
          <w:sz w:val="24"/>
          <w:szCs w:val="24"/>
          <w:lang w:val="pt-PT"/>
        </w:rPr>
      </w:pPr>
      <w:r w:rsidRPr="00C73F63">
        <w:rPr>
          <w:rFonts w:ascii="Bookman Old Style" w:eastAsia="Bookman Old Style" w:hAnsi="Bookman Old Style" w:cs="Bookman Old Style"/>
          <w:sz w:val="24"/>
          <w:szCs w:val="24"/>
          <w:lang w:val="pt-PT"/>
        </w:rPr>
        <w:t>…………………………………………………………………………………………………..</w:t>
      </w:r>
    </w:p>
    <w:p w14:paraId="12F504FD" w14:textId="77777777" w:rsidR="00D0377F" w:rsidRPr="00C73F63" w:rsidRDefault="00C73F63">
      <w:pPr>
        <w:spacing w:before="42" w:line="276" w:lineRule="auto"/>
        <w:ind w:left="821" w:right="75"/>
        <w:rPr>
          <w:rFonts w:ascii="Bookman Old Style" w:eastAsia="Bookman Old Style" w:hAnsi="Bookman Old Style" w:cs="Bookman Old Style"/>
          <w:sz w:val="24"/>
          <w:szCs w:val="24"/>
          <w:lang w:val="pt-PT"/>
        </w:rPr>
      </w:pPr>
      <w:r w:rsidRPr="00C73F63">
        <w:rPr>
          <w:rFonts w:ascii="Bookman Old Style" w:eastAsia="Bookman Old Style" w:hAnsi="Bookman Old Style" w:cs="Bookman Old Style"/>
          <w:sz w:val="24"/>
          <w:szCs w:val="24"/>
          <w:lang w:val="pt-PT"/>
        </w:rPr>
        <w:t>sebagai</w:t>
      </w:r>
      <w:r w:rsidRPr="00C73F63">
        <w:rPr>
          <w:rFonts w:ascii="Bookman Old Style" w:eastAsia="Bookman Old Style" w:hAnsi="Bookman Old Style" w:cs="Bookman Old Style"/>
          <w:spacing w:val="56"/>
          <w:sz w:val="24"/>
          <w:szCs w:val="24"/>
          <w:lang w:val="pt-PT"/>
        </w:rPr>
        <w:t xml:space="preserve"> </w:t>
      </w:r>
      <w:r w:rsidRPr="00C73F63">
        <w:rPr>
          <w:rFonts w:ascii="Bookman Old Style" w:eastAsia="Bookman Old Style" w:hAnsi="Bookman Old Style" w:cs="Bookman Old Style"/>
          <w:sz w:val="24"/>
          <w:szCs w:val="24"/>
          <w:lang w:val="pt-PT"/>
        </w:rPr>
        <w:t>dampak</w:t>
      </w:r>
      <w:r w:rsidRPr="00C73F63">
        <w:rPr>
          <w:rFonts w:ascii="Bookman Old Style" w:eastAsia="Bookman Old Style" w:hAnsi="Bookman Old Style" w:cs="Bookman Old Style"/>
          <w:spacing w:val="56"/>
          <w:sz w:val="24"/>
          <w:szCs w:val="24"/>
          <w:lang w:val="pt-PT"/>
        </w:rPr>
        <w:t xml:space="preserve"> </w:t>
      </w:r>
      <w:r w:rsidRPr="00C73F63">
        <w:rPr>
          <w:rFonts w:ascii="Bookman Old Style" w:eastAsia="Bookman Old Style" w:hAnsi="Bookman Old Style" w:cs="Bookman Old Style"/>
          <w:sz w:val="24"/>
          <w:szCs w:val="24"/>
          <w:lang w:val="pt-PT"/>
        </w:rPr>
        <w:t>d</w:t>
      </w:r>
      <w:r w:rsidRPr="00C73F63">
        <w:rPr>
          <w:rFonts w:ascii="Bookman Old Style" w:eastAsia="Bookman Old Style" w:hAnsi="Bookman Old Style" w:cs="Bookman Old Style"/>
          <w:spacing w:val="-2"/>
          <w:sz w:val="24"/>
          <w:szCs w:val="24"/>
          <w:lang w:val="pt-PT"/>
        </w:rPr>
        <w:t>a</w:t>
      </w:r>
      <w:r w:rsidRPr="00C73F63">
        <w:rPr>
          <w:rFonts w:ascii="Bookman Old Style" w:eastAsia="Bookman Old Style" w:hAnsi="Bookman Old Style" w:cs="Bookman Old Style"/>
          <w:sz w:val="24"/>
          <w:szCs w:val="24"/>
          <w:lang w:val="pt-PT"/>
        </w:rPr>
        <w:t>ri</w:t>
      </w:r>
      <w:r w:rsidRPr="00C73F63">
        <w:rPr>
          <w:rFonts w:ascii="Bookman Old Style" w:eastAsia="Bookman Old Style" w:hAnsi="Bookman Old Style" w:cs="Bookman Old Style"/>
          <w:spacing w:val="56"/>
          <w:sz w:val="24"/>
          <w:szCs w:val="24"/>
          <w:lang w:val="pt-PT"/>
        </w:rPr>
        <w:t xml:space="preserve"> </w:t>
      </w:r>
      <w:r w:rsidRPr="00C73F63">
        <w:rPr>
          <w:rFonts w:ascii="Bookman Old Style" w:eastAsia="Bookman Old Style" w:hAnsi="Bookman Old Style" w:cs="Bookman Old Style"/>
          <w:sz w:val="24"/>
          <w:szCs w:val="24"/>
          <w:lang w:val="pt-PT"/>
        </w:rPr>
        <w:t>pandemi</w:t>
      </w:r>
      <w:r w:rsidRPr="00C73F63">
        <w:rPr>
          <w:rFonts w:ascii="Bookman Old Style" w:eastAsia="Bookman Old Style" w:hAnsi="Bookman Old Style" w:cs="Bookman Old Style"/>
          <w:spacing w:val="57"/>
          <w:sz w:val="24"/>
          <w:szCs w:val="24"/>
          <w:lang w:val="pt-PT"/>
        </w:rPr>
        <w:t xml:space="preserve"> </w:t>
      </w:r>
      <w:r w:rsidRPr="00C73F63">
        <w:rPr>
          <w:rFonts w:ascii="Bookman Old Style" w:eastAsia="Bookman Old Style" w:hAnsi="Bookman Old Style" w:cs="Bookman Old Style"/>
          <w:sz w:val="24"/>
          <w:szCs w:val="24"/>
          <w:lang w:val="pt-PT"/>
        </w:rPr>
        <w:t>Covid-</w:t>
      </w:r>
      <w:r w:rsidRPr="00C73F63">
        <w:rPr>
          <w:rFonts w:ascii="Bookman Old Style" w:eastAsia="Bookman Old Style" w:hAnsi="Bookman Old Style" w:cs="Bookman Old Style"/>
          <w:spacing w:val="-2"/>
          <w:sz w:val="24"/>
          <w:szCs w:val="24"/>
          <w:lang w:val="pt-PT"/>
        </w:rPr>
        <w:t>1</w:t>
      </w:r>
      <w:r w:rsidRPr="00C73F63">
        <w:rPr>
          <w:rFonts w:ascii="Bookman Old Style" w:eastAsia="Bookman Old Style" w:hAnsi="Bookman Old Style" w:cs="Bookman Old Style"/>
          <w:sz w:val="24"/>
          <w:szCs w:val="24"/>
          <w:lang w:val="pt-PT"/>
        </w:rPr>
        <w:t>9,</w:t>
      </w:r>
      <w:r w:rsidRPr="00C73F63">
        <w:rPr>
          <w:rFonts w:ascii="Bookman Old Style" w:eastAsia="Bookman Old Style" w:hAnsi="Bookman Old Style" w:cs="Bookman Old Style"/>
          <w:spacing w:val="56"/>
          <w:sz w:val="24"/>
          <w:szCs w:val="24"/>
          <w:lang w:val="pt-PT"/>
        </w:rPr>
        <w:t xml:space="preserve"> </w:t>
      </w:r>
      <w:r w:rsidRPr="00C73F63">
        <w:rPr>
          <w:rFonts w:ascii="Bookman Old Style" w:eastAsia="Bookman Old Style" w:hAnsi="Bookman Old Style" w:cs="Bookman Old Style"/>
          <w:sz w:val="24"/>
          <w:szCs w:val="24"/>
          <w:lang w:val="pt-PT"/>
        </w:rPr>
        <w:t>sehinga</w:t>
      </w:r>
      <w:r w:rsidRPr="00C73F63">
        <w:rPr>
          <w:rFonts w:ascii="Bookman Old Style" w:eastAsia="Bookman Old Style" w:hAnsi="Bookman Old Style" w:cs="Bookman Old Style"/>
          <w:spacing w:val="56"/>
          <w:sz w:val="24"/>
          <w:szCs w:val="24"/>
          <w:lang w:val="pt-PT"/>
        </w:rPr>
        <w:t xml:space="preserve"> </w:t>
      </w:r>
      <w:r w:rsidRPr="00C73F63">
        <w:rPr>
          <w:rFonts w:ascii="Bookman Old Style" w:eastAsia="Bookman Old Style" w:hAnsi="Bookman Old Style" w:cs="Bookman Old Style"/>
          <w:sz w:val="24"/>
          <w:szCs w:val="24"/>
          <w:lang w:val="pt-PT"/>
        </w:rPr>
        <w:t>kami</w:t>
      </w:r>
      <w:r w:rsidRPr="00C73F63">
        <w:rPr>
          <w:rFonts w:ascii="Bookman Old Style" w:eastAsia="Bookman Old Style" w:hAnsi="Bookman Old Style" w:cs="Bookman Old Style"/>
          <w:spacing w:val="56"/>
          <w:sz w:val="24"/>
          <w:szCs w:val="24"/>
          <w:lang w:val="pt-PT"/>
        </w:rPr>
        <w:t xml:space="preserve"> </w:t>
      </w:r>
      <w:r w:rsidRPr="00C73F63">
        <w:rPr>
          <w:rFonts w:ascii="Bookman Old Style" w:eastAsia="Bookman Old Style" w:hAnsi="Bookman Old Style" w:cs="Bookman Old Style"/>
          <w:spacing w:val="-2"/>
          <w:sz w:val="24"/>
          <w:szCs w:val="24"/>
          <w:lang w:val="pt-PT"/>
        </w:rPr>
        <w:t>m</w:t>
      </w:r>
      <w:r w:rsidRPr="00C73F63">
        <w:rPr>
          <w:rFonts w:ascii="Bookman Old Style" w:eastAsia="Bookman Old Style" w:hAnsi="Bookman Old Style" w:cs="Bookman Old Style"/>
          <w:sz w:val="24"/>
          <w:szCs w:val="24"/>
          <w:lang w:val="pt-PT"/>
        </w:rPr>
        <w:t>engajukan</w:t>
      </w:r>
      <w:r w:rsidRPr="00C73F63">
        <w:rPr>
          <w:rFonts w:ascii="Bookman Old Style" w:eastAsia="Bookman Old Style" w:hAnsi="Bookman Old Style" w:cs="Bookman Old Style"/>
          <w:spacing w:val="55"/>
          <w:sz w:val="24"/>
          <w:szCs w:val="24"/>
          <w:lang w:val="pt-PT"/>
        </w:rPr>
        <w:t xml:space="preserve"> </w:t>
      </w:r>
      <w:r w:rsidRPr="00C73F63">
        <w:rPr>
          <w:rFonts w:ascii="Bookman Old Style" w:eastAsia="Bookman Old Style" w:hAnsi="Bookman Old Style" w:cs="Bookman Old Style"/>
          <w:sz w:val="24"/>
          <w:szCs w:val="24"/>
          <w:lang w:val="pt-PT"/>
        </w:rPr>
        <w:t xml:space="preserve">penyesuaian pada skim/kelompok penyesuaian </w:t>
      </w:r>
      <w:r w:rsidRPr="00C73F63">
        <w:rPr>
          <w:rFonts w:ascii="Bookman Old Style" w:eastAsia="Bookman Old Style" w:hAnsi="Bookman Old Style" w:cs="Bookman Old Style"/>
          <w:spacing w:val="1"/>
          <w:position w:val="6"/>
          <w:sz w:val="16"/>
          <w:szCs w:val="16"/>
          <w:lang w:val="pt-PT"/>
        </w:rPr>
        <w:t>**</w:t>
      </w:r>
      <w:r w:rsidRPr="00C73F63">
        <w:rPr>
          <w:rFonts w:ascii="Bookman Old Style" w:eastAsia="Bookman Old Style" w:hAnsi="Bookman Old Style" w:cs="Bookman Old Style"/>
          <w:position w:val="6"/>
          <w:sz w:val="16"/>
          <w:szCs w:val="16"/>
          <w:lang w:val="pt-PT"/>
        </w:rPr>
        <w:t>)</w:t>
      </w:r>
      <w:r w:rsidRPr="00C73F63">
        <w:rPr>
          <w:rFonts w:ascii="Bookman Old Style" w:eastAsia="Bookman Old Style" w:hAnsi="Bookman Old Style" w:cs="Bookman Old Style"/>
          <w:sz w:val="24"/>
          <w:szCs w:val="24"/>
          <w:lang w:val="pt-PT"/>
        </w:rPr>
        <w:t>:</w:t>
      </w:r>
    </w:p>
    <w:p w14:paraId="5CCD2BE9" w14:textId="77777777" w:rsidR="00D0377F" w:rsidRDefault="00C73F63">
      <w:pPr>
        <w:ind w:left="821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40"/>
          <w:szCs w:val="40"/>
        </w:rPr>
        <w:t xml:space="preserve">□  </w:t>
      </w:r>
      <w:r>
        <w:rPr>
          <w:rFonts w:ascii="Bookman Old Style" w:eastAsia="Bookman Old Style" w:hAnsi="Bookman Old Style" w:cs="Bookman Old Style"/>
          <w:spacing w:val="107"/>
          <w:sz w:val="40"/>
          <w:szCs w:val="4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Penurunan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Biaya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Pendidikan/UKT</w:t>
      </w:r>
    </w:p>
    <w:p w14:paraId="461A66DB" w14:textId="77777777" w:rsidR="00D0377F" w:rsidRDefault="00C73F63">
      <w:pPr>
        <w:spacing w:before="1"/>
        <w:ind w:left="821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40"/>
          <w:szCs w:val="40"/>
        </w:rPr>
        <w:t xml:space="preserve">□  </w:t>
      </w:r>
      <w:r>
        <w:rPr>
          <w:rFonts w:ascii="Bookman Old Style" w:eastAsia="Bookman Old Style" w:hAnsi="Bookman Old Style" w:cs="Bookman Old Style"/>
          <w:spacing w:val="107"/>
          <w:sz w:val="40"/>
          <w:szCs w:val="4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Pembebasan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Sementara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/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Penurunan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Jumlah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Tarif No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-UKT</w:t>
      </w:r>
    </w:p>
    <w:p w14:paraId="7DE8B7E5" w14:textId="77777777" w:rsidR="00D0377F" w:rsidRDefault="00C73F63">
      <w:pPr>
        <w:spacing w:before="1"/>
        <w:ind w:left="821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40"/>
          <w:szCs w:val="40"/>
        </w:rPr>
        <w:t xml:space="preserve">□  </w:t>
      </w:r>
      <w:r>
        <w:rPr>
          <w:rFonts w:ascii="Bookman Old Style" w:eastAsia="Bookman Old Style" w:hAnsi="Bookman Old Style" w:cs="Bookman Old Style"/>
          <w:spacing w:val="107"/>
          <w:sz w:val="40"/>
          <w:szCs w:val="4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Pembebasan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UKT semester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genap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2020/2021 (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dari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UKT I/II)</w:t>
      </w:r>
    </w:p>
    <w:p w14:paraId="63E3D250" w14:textId="77777777" w:rsidR="00D0377F" w:rsidRDefault="00C73F63">
      <w:pPr>
        <w:spacing w:before="1"/>
        <w:ind w:left="821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40"/>
          <w:szCs w:val="40"/>
        </w:rPr>
        <w:t xml:space="preserve">□  </w:t>
      </w:r>
      <w:r>
        <w:rPr>
          <w:rFonts w:ascii="Bookman Old Style" w:eastAsia="Bookman Old Style" w:hAnsi="Bookman Old Style" w:cs="Bookman Old Style"/>
          <w:spacing w:val="107"/>
          <w:sz w:val="40"/>
          <w:szCs w:val="4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Pembayaran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angsuran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bia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pendidikan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>/ UKT</w:t>
      </w:r>
    </w:p>
    <w:p w14:paraId="3608264C" w14:textId="77777777" w:rsidR="00D0377F" w:rsidRDefault="00C73F63">
      <w:pPr>
        <w:spacing w:before="68" w:line="276" w:lineRule="auto"/>
        <w:ind w:left="821" w:right="73"/>
        <w:rPr>
          <w:rFonts w:ascii="Bookman Old Style" w:eastAsia="Bookman Old Style" w:hAnsi="Bookman Old Style" w:cs="Bookman Old Style"/>
          <w:sz w:val="24"/>
          <w:szCs w:val="24"/>
        </w:rPr>
      </w:pP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Sebagai</w:t>
      </w:r>
      <w:proofErr w:type="spellEnd"/>
      <w:r>
        <w:rPr>
          <w:rFonts w:ascii="Bookman Old Style" w:eastAsia="Bookman Old Style" w:hAnsi="Bookman Old Style" w:cs="Bookman Old Style"/>
          <w:spacing w:val="-14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bahan</w:t>
      </w:r>
      <w:proofErr w:type="spellEnd"/>
      <w:r>
        <w:rPr>
          <w:rFonts w:ascii="Bookman Old Style" w:eastAsia="Bookman Old Style" w:hAnsi="Bookman Old Style" w:cs="Bookman Old Style"/>
          <w:spacing w:val="-14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pert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mbangan</w:t>
      </w:r>
      <w:proofErr w:type="spellEnd"/>
      <w:r>
        <w:rPr>
          <w:rFonts w:ascii="Bookman Old Style" w:eastAsia="Bookman Old Style" w:hAnsi="Bookman Old Style" w:cs="Bookman Old Style"/>
          <w:spacing w:val="-14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bersama</w:t>
      </w:r>
      <w:proofErr w:type="spellEnd"/>
      <w:r>
        <w:rPr>
          <w:rFonts w:ascii="Bookman Old Style" w:eastAsia="Bookman Old Style" w:hAnsi="Bookman Old Style" w:cs="Bookman Old Style"/>
          <w:spacing w:val="-14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ni</w:t>
      </w:r>
      <w:proofErr w:type="spellEnd"/>
      <w:r>
        <w:rPr>
          <w:rFonts w:ascii="Bookman Old Style" w:eastAsia="Bookman Old Style" w:hAnsi="Bookman Old Style" w:cs="Bookman Old Style"/>
          <w:spacing w:val="-14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saya</w:t>
      </w:r>
      <w:proofErr w:type="spellEnd"/>
      <w:r>
        <w:rPr>
          <w:rFonts w:ascii="Bookman Old Style" w:eastAsia="Bookman Old Style" w:hAnsi="Bookman Old Style" w:cs="Bookman Old Style"/>
          <w:spacing w:val="-14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lampirkan</w:t>
      </w:r>
      <w:proofErr w:type="spellEnd"/>
      <w:r>
        <w:rPr>
          <w:rFonts w:ascii="Bookman Old Style" w:eastAsia="Bookman Old Style" w:hAnsi="Bookman Old Style" w:cs="Bookman Old Style"/>
          <w:spacing w:val="-14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kumen</w:t>
      </w:r>
      <w:proofErr w:type="spellEnd"/>
      <w:r>
        <w:rPr>
          <w:rFonts w:ascii="Bookman Old Style" w:eastAsia="Bookman Old Style" w:hAnsi="Bookman Old Style" w:cs="Bookman Old Style"/>
          <w:spacing w:val="-14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pendukung</w:t>
      </w:r>
      <w:proofErr w:type="spellEnd"/>
      <w:r>
        <w:rPr>
          <w:rFonts w:ascii="Bookman Old Style" w:eastAsia="Bookman Old Style" w:hAnsi="Bookman Old Style" w:cs="Bookman Old Style"/>
          <w:spacing w:val="-1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ang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relevan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>:</w:t>
      </w:r>
    </w:p>
    <w:p w14:paraId="71B20647" w14:textId="77777777" w:rsidR="00D0377F" w:rsidRDefault="00C73F63">
      <w:pPr>
        <w:spacing w:line="280" w:lineRule="exact"/>
        <w:ind w:left="821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…………………………………………………………………………………………………</w:t>
      </w:r>
    </w:p>
    <w:p w14:paraId="55A7B55F" w14:textId="77777777" w:rsidR="00D0377F" w:rsidRDefault="00D0377F">
      <w:pPr>
        <w:spacing w:before="1" w:line="140" w:lineRule="exact"/>
        <w:rPr>
          <w:sz w:val="14"/>
          <w:szCs w:val="14"/>
        </w:rPr>
      </w:pPr>
    </w:p>
    <w:p w14:paraId="1DE5E6CA" w14:textId="77777777" w:rsidR="00D0377F" w:rsidRDefault="00C73F63">
      <w:pPr>
        <w:ind w:left="821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…………………………………………………………………………………………………</w:t>
      </w:r>
    </w:p>
    <w:p w14:paraId="17D38EBB" w14:textId="77777777" w:rsidR="00D0377F" w:rsidRDefault="00D0377F">
      <w:pPr>
        <w:spacing w:before="1" w:line="140" w:lineRule="exact"/>
        <w:rPr>
          <w:sz w:val="14"/>
          <w:szCs w:val="14"/>
        </w:rPr>
      </w:pPr>
    </w:p>
    <w:p w14:paraId="2A174A04" w14:textId="77777777" w:rsidR="00D0377F" w:rsidRDefault="00C73F63">
      <w:pPr>
        <w:ind w:left="821"/>
        <w:rPr>
          <w:rFonts w:ascii="Bookman Old Style" w:eastAsia="Bookman Old Style" w:hAnsi="Bookman Old Style" w:cs="Bookman Old Style"/>
          <w:sz w:val="24"/>
          <w:szCs w:val="24"/>
        </w:rPr>
      </w:pP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Demikian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,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atas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perhatian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dan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kebijaksanaanya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kami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diucapkan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terima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kasih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14:paraId="5A7F4A20" w14:textId="77777777" w:rsidR="00D0377F" w:rsidRDefault="00D0377F">
      <w:pPr>
        <w:spacing w:line="100" w:lineRule="exact"/>
        <w:rPr>
          <w:sz w:val="11"/>
          <w:szCs w:val="11"/>
        </w:rPr>
      </w:pPr>
    </w:p>
    <w:p w14:paraId="604BA330" w14:textId="77777777" w:rsidR="00D0377F" w:rsidRDefault="00D0377F">
      <w:pPr>
        <w:spacing w:line="200" w:lineRule="exact"/>
      </w:pPr>
    </w:p>
    <w:p w14:paraId="50C0420D" w14:textId="77777777" w:rsidR="00D0377F" w:rsidRDefault="00D0377F">
      <w:pPr>
        <w:spacing w:line="200" w:lineRule="exact"/>
      </w:pPr>
    </w:p>
    <w:p w14:paraId="7AB2CFD9" w14:textId="77777777" w:rsidR="00D0377F" w:rsidRDefault="00C73F63">
      <w:pPr>
        <w:spacing w:line="310" w:lineRule="auto"/>
        <w:ind w:left="821" w:right="734"/>
        <w:rPr>
          <w:rFonts w:ascii="Bookman Old Style" w:eastAsia="Bookman Old Style" w:hAnsi="Bookman Old Style" w:cs="Bookman Old Style"/>
          <w:sz w:val="24"/>
          <w:szCs w:val="24"/>
        </w:rPr>
      </w:pPr>
      <w:proofErr w:type="spellStart"/>
      <w:proofErr w:type="gramStart"/>
      <w:r>
        <w:rPr>
          <w:rFonts w:ascii="Bookman Old Style" w:eastAsia="Bookman Old Style" w:hAnsi="Bookman Old Style" w:cs="Bookman Old Style"/>
          <w:sz w:val="24"/>
          <w:szCs w:val="24"/>
        </w:rPr>
        <w:t>Mengetahui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,   </w:t>
      </w:r>
      <w:proofErr w:type="gram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       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                                    </w:t>
      </w:r>
      <w:r>
        <w:rPr>
          <w:rFonts w:ascii="Bookman Old Style" w:eastAsia="Bookman Old Style" w:hAnsi="Bookman Old Style" w:cs="Bookman Old Style"/>
          <w:spacing w:val="37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Hormat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Saya/ Yang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Mengajukan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, Orang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tua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>/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Wali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                                           </w:t>
      </w:r>
      <w:r>
        <w:rPr>
          <w:rFonts w:ascii="Bookman Old Style" w:eastAsia="Bookman Old Style" w:hAnsi="Bookman Old Style" w:cs="Bookman Old Style"/>
          <w:spacing w:val="26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Mahasiswa</w:t>
      </w:r>
      <w:proofErr w:type="spellEnd"/>
    </w:p>
    <w:p w14:paraId="38DCC3F3" w14:textId="77777777" w:rsidR="00D0377F" w:rsidRDefault="00D0377F">
      <w:pPr>
        <w:spacing w:before="5" w:line="120" w:lineRule="exact"/>
        <w:rPr>
          <w:sz w:val="13"/>
          <w:szCs w:val="13"/>
        </w:rPr>
      </w:pPr>
    </w:p>
    <w:p w14:paraId="08560E88" w14:textId="77777777" w:rsidR="00D0377F" w:rsidRDefault="00D0377F">
      <w:pPr>
        <w:spacing w:line="200" w:lineRule="exact"/>
      </w:pPr>
    </w:p>
    <w:p w14:paraId="6878354B" w14:textId="77777777" w:rsidR="00D0377F" w:rsidRDefault="00D0377F">
      <w:pPr>
        <w:spacing w:line="200" w:lineRule="exact"/>
      </w:pPr>
    </w:p>
    <w:p w14:paraId="66A17FCC" w14:textId="77777777" w:rsidR="00D0377F" w:rsidRDefault="00D0377F">
      <w:pPr>
        <w:spacing w:line="200" w:lineRule="exact"/>
      </w:pPr>
    </w:p>
    <w:p w14:paraId="5CB0911F" w14:textId="77777777" w:rsidR="00D0377F" w:rsidRDefault="00C73F63">
      <w:pPr>
        <w:ind w:left="821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………………………………                              </w:t>
      </w:r>
      <w:r>
        <w:rPr>
          <w:rFonts w:ascii="Bookman Old Style" w:eastAsia="Bookman Old Style" w:hAnsi="Bookman Old Style" w:cs="Bookman Old Style"/>
          <w:spacing w:val="7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………………………………</w:t>
      </w:r>
    </w:p>
    <w:p w14:paraId="7CBC2E32" w14:textId="77777777" w:rsidR="00D0377F" w:rsidRDefault="00D0377F">
      <w:pPr>
        <w:spacing w:line="200" w:lineRule="exact"/>
      </w:pPr>
    </w:p>
    <w:p w14:paraId="5A452F7F" w14:textId="77777777" w:rsidR="00D0377F" w:rsidRDefault="00D0377F">
      <w:pPr>
        <w:spacing w:before="11" w:line="240" w:lineRule="exact"/>
        <w:rPr>
          <w:sz w:val="24"/>
          <w:szCs w:val="24"/>
        </w:rPr>
      </w:pPr>
    </w:p>
    <w:p w14:paraId="2B3BF461" w14:textId="77777777" w:rsidR="00D0377F" w:rsidRDefault="00C73F63">
      <w:pPr>
        <w:ind w:left="113"/>
        <w:rPr>
          <w:rFonts w:ascii="Bookman Old Style" w:eastAsia="Bookman Old Style" w:hAnsi="Bookman Old Style" w:cs="Bookman Old Style"/>
          <w:sz w:val="24"/>
          <w:szCs w:val="24"/>
        </w:rPr>
      </w:pP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Keterangan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>:</w:t>
      </w:r>
    </w:p>
    <w:p w14:paraId="361AED87" w14:textId="77777777" w:rsidR="00D0377F" w:rsidRDefault="00C73F63">
      <w:pPr>
        <w:spacing w:before="85"/>
        <w:ind w:left="113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*</w:t>
      </w:r>
      <w:proofErr w:type="gramStart"/>
      <w:r>
        <w:rPr>
          <w:rFonts w:ascii="Bookman Old Style" w:eastAsia="Bookman Old Style" w:hAnsi="Bookman Old Style" w:cs="Bookman Old Style"/>
          <w:sz w:val="24"/>
          <w:szCs w:val="24"/>
        </w:rPr>
        <w:t xml:space="preserve">) </w:t>
      </w:r>
      <w:r>
        <w:rPr>
          <w:rFonts w:ascii="Bookman Old Style" w:eastAsia="Bookman Old Style" w:hAnsi="Bookman Old Style" w:cs="Bookman Old Style"/>
          <w:spacing w:val="30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diisi</w:t>
      </w:r>
      <w:proofErr w:type="spellEnd"/>
      <w:proofErr w:type="gram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jika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sudah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memiliki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judul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dan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pembimbing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Tugas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Akhir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(TA)</w:t>
      </w:r>
    </w:p>
    <w:p w14:paraId="4217280A" w14:textId="77777777" w:rsidR="00D0377F" w:rsidRPr="00C73F63" w:rsidRDefault="00C73F63">
      <w:pPr>
        <w:spacing w:before="83"/>
        <w:ind w:left="113"/>
        <w:rPr>
          <w:rFonts w:ascii="Bookman Old Style" w:eastAsia="Bookman Old Style" w:hAnsi="Bookman Old Style" w:cs="Bookman Old Style"/>
          <w:sz w:val="24"/>
          <w:szCs w:val="24"/>
          <w:lang w:val="pt-PT"/>
        </w:rPr>
        <w:sectPr w:rsidR="00D0377F" w:rsidRPr="00C73F63">
          <w:pgSz w:w="12260" w:h="18740"/>
          <w:pgMar w:top="780" w:right="360" w:bottom="280" w:left="1020" w:header="720" w:footer="720" w:gutter="0"/>
          <w:cols w:space="720"/>
        </w:sectPr>
      </w:pPr>
      <w:r w:rsidRPr="00C73F63">
        <w:rPr>
          <w:rFonts w:ascii="Bookman Old Style" w:eastAsia="Bookman Old Style" w:hAnsi="Bookman Old Style" w:cs="Bookman Old Style"/>
          <w:sz w:val="24"/>
          <w:szCs w:val="24"/>
          <w:lang w:val="pt-PT"/>
        </w:rPr>
        <w:t>**)</w:t>
      </w:r>
      <w:r w:rsidRPr="00C73F63">
        <w:rPr>
          <w:rFonts w:ascii="Bookman Old Style" w:eastAsia="Bookman Old Style" w:hAnsi="Bookman Old Style" w:cs="Bookman Old Style"/>
          <w:spacing w:val="1"/>
          <w:sz w:val="24"/>
          <w:szCs w:val="24"/>
          <w:lang w:val="pt-PT"/>
        </w:rPr>
        <w:t xml:space="preserve"> </w:t>
      </w:r>
      <w:r w:rsidRPr="00C73F63">
        <w:rPr>
          <w:rFonts w:ascii="Bookman Old Style" w:eastAsia="Bookman Old Style" w:hAnsi="Bookman Old Style" w:cs="Bookman Old Style"/>
          <w:sz w:val="24"/>
          <w:szCs w:val="24"/>
          <w:lang w:val="pt-PT"/>
        </w:rPr>
        <w:t>pilih salah satu dengan cara mencentang</w:t>
      </w:r>
    </w:p>
    <w:p w14:paraId="0D67D2DD" w14:textId="77777777" w:rsidR="00D0377F" w:rsidRPr="00C73F63" w:rsidRDefault="00C73F63">
      <w:pPr>
        <w:spacing w:before="69"/>
        <w:ind w:left="116"/>
        <w:rPr>
          <w:rFonts w:ascii="Bookman Old Style" w:eastAsia="Bookman Old Style" w:hAnsi="Bookman Old Style" w:cs="Bookman Old Style"/>
          <w:sz w:val="24"/>
          <w:szCs w:val="24"/>
          <w:lang w:val="pt-PT"/>
        </w:rPr>
      </w:pPr>
      <w:r w:rsidRPr="00C73F63">
        <w:rPr>
          <w:rFonts w:ascii="Bookman Old Style" w:eastAsia="Bookman Old Style" w:hAnsi="Bookman Old Style" w:cs="Bookman Old Style"/>
          <w:sz w:val="24"/>
          <w:szCs w:val="24"/>
          <w:lang w:val="pt-PT"/>
        </w:rPr>
        <w:lastRenderedPageBreak/>
        <w:t>2. Format Surat Keterangan Kondisi Sosial Ekonomi</w:t>
      </w:r>
    </w:p>
    <w:p w14:paraId="631129D8" w14:textId="77777777" w:rsidR="00D0377F" w:rsidRPr="00C73F63" w:rsidRDefault="00D0377F">
      <w:pPr>
        <w:spacing w:before="7" w:line="160" w:lineRule="exact"/>
        <w:rPr>
          <w:sz w:val="16"/>
          <w:szCs w:val="16"/>
          <w:lang w:val="pt-PT"/>
        </w:rPr>
      </w:pPr>
    </w:p>
    <w:p w14:paraId="247F4133" w14:textId="77777777" w:rsidR="00D0377F" w:rsidRPr="00C73F63" w:rsidRDefault="00D0377F">
      <w:pPr>
        <w:spacing w:line="200" w:lineRule="exact"/>
        <w:rPr>
          <w:lang w:val="pt-PT"/>
        </w:rPr>
      </w:pPr>
    </w:p>
    <w:p w14:paraId="40F5136D" w14:textId="77777777" w:rsidR="00D0377F" w:rsidRPr="00C73F63" w:rsidRDefault="00C73F63">
      <w:pPr>
        <w:ind w:left="4154" w:right="3731"/>
        <w:jc w:val="center"/>
        <w:rPr>
          <w:rFonts w:ascii="Bookman Old Style" w:eastAsia="Bookman Old Style" w:hAnsi="Bookman Old Style" w:cs="Bookman Old Style"/>
          <w:sz w:val="24"/>
          <w:szCs w:val="24"/>
          <w:lang w:val="pt-PT"/>
        </w:rPr>
      </w:pPr>
      <w:r w:rsidRPr="00C73F63">
        <w:rPr>
          <w:rFonts w:ascii="Bookman Old Style" w:eastAsia="Bookman Old Style" w:hAnsi="Bookman Old Style" w:cs="Bookman Old Style"/>
          <w:sz w:val="24"/>
          <w:szCs w:val="24"/>
          <w:lang w:val="pt-PT"/>
        </w:rPr>
        <w:t>SURAT KETERANGAN</w:t>
      </w:r>
    </w:p>
    <w:p w14:paraId="14F70488" w14:textId="77777777" w:rsidR="00D0377F" w:rsidRPr="00C73F63" w:rsidRDefault="00C73F63">
      <w:pPr>
        <w:spacing w:line="280" w:lineRule="exact"/>
        <w:ind w:left="1845" w:right="1423"/>
        <w:jc w:val="center"/>
        <w:rPr>
          <w:rFonts w:ascii="Bookman Old Style" w:eastAsia="Bookman Old Style" w:hAnsi="Bookman Old Style" w:cs="Bookman Old Style"/>
          <w:sz w:val="24"/>
          <w:szCs w:val="24"/>
          <w:lang w:val="pt-PT"/>
        </w:rPr>
      </w:pPr>
      <w:r w:rsidRPr="00C73F63">
        <w:rPr>
          <w:rFonts w:ascii="Bookman Old Style" w:eastAsia="Bookman Old Style" w:hAnsi="Bookman Old Style" w:cs="Bookman Old Style"/>
          <w:sz w:val="24"/>
          <w:szCs w:val="24"/>
          <w:lang w:val="pt-PT"/>
        </w:rPr>
        <w:t>KONDISI SOSIAL EKONOMI ORANG TUA/WALI MAHASISWA</w:t>
      </w:r>
    </w:p>
    <w:p w14:paraId="63759744" w14:textId="77777777" w:rsidR="00D0377F" w:rsidRPr="00C73F63" w:rsidRDefault="00D0377F">
      <w:pPr>
        <w:spacing w:before="3" w:line="120" w:lineRule="exact"/>
        <w:rPr>
          <w:sz w:val="12"/>
          <w:szCs w:val="12"/>
          <w:lang w:val="pt-PT"/>
        </w:rPr>
      </w:pPr>
    </w:p>
    <w:p w14:paraId="3138FEF2" w14:textId="77777777" w:rsidR="00D0377F" w:rsidRPr="00C73F63" w:rsidRDefault="00D0377F">
      <w:pPr>
        <w:spacing w:line="200" w:lineRule="exact"/>
        <w:rPr>
          <w:lang w:val="pt-PT"/>
        </w:rPr>
      </w:pPr>
    </w:p>
    <w:p w14:paraId="72994B53" w14:textId="77777777" w:rsidR="00D0377F" w:rsidRPr="00C73F63" w:rsidRDefault="00C73F63">
      <w:pPr>
        <w:ind w:left="541" w:right="77"/>
        <w:jc w:val="both"/>
        <w:rPr>
          <w:rFonts w:ascii="Bookman Old Style" w:eastAsia="Bookman Old Style" w:hAnsi="Bookman Old Style" w:cs="Bookman Old Style"/>
          <w:sz w:val="24"/>
          <w:szCs w:val="24"/>
          <w:lang w:val="pt-PT"/>
        </w:rPr>
      </w:pPr>
      <w:r w:rsidRPr="00C73F63">
        <w:rPr>
          <w:rFonts w:ascii="Bookman Old Style" w:eastAsia="Bookman Old Style" w:hAnsi="Bookman Old Style" w:cs="Bookman Old Style"/>
          <w:sz w:val="24"/>
          <w:szCs w:val="24"/>
          <w:lang w:val="pt-PT"/>
        </w:rPr>
        <w:t xml:space="preserve">Yang  </w:t>
      </w:r>
      <w:r w:rsidRPr="00C73F63">
        <w:rPr>
          <w:rFonts w:ascii="Bookman Old Style" w:eastAsia="Bookman Old Style" w:hAnsi="Bookman Old Style" w:cs="Bookman Old Style"/>
          <w:spacing w:val="3"/>
          <w:sz w:val="24"/>
          <w:szCs w:val="24"/>
          <w:lang w:val="pt-PT"/>
        </w:rPr>
        <w:t xml:space="preserve"> </w:t>
      </w:r>
      <w:r w:rsidRPr="00C73F63">
        <w:rPr>
          <w:rFonts w:ascii="Bookman Old Style" w:eastAsia="Bookman Old Style" w:hAnsi="Bookman Old Style" w:cs="Bookman Old Style"/>
          <w:sz w:val="24"/>
          <w:szCs w:val="24"/>
          <w:lang w:val="pt-PT"/>
        </w:rPr>
        <w:t xml:space="preserve">bertanda  </w:t>
      </w:r>
      <w:r w:rsidRPr="00C73F63">
        <w:rPr>
          <w:rFonts w:ascii="Bookman Old Style" w:eastAsia="Bookman Old Style" w:hAnsi="Bookman Old Style" w:cs="Bookman Old Style"/>
          <w:spacing w:val="3"/>
          <w:sz w:val="24"/>
          <w:szCs w:val="24"/>
          <w:lang w:val="pt-PT"/>
        </w:rPr>
        <w:t xml:space="preserve"> </w:t>
      </w:r>
      <w:r w:rsidRPr="00C73F63">
        <w:rPr>
          <w:rFonts w:ascii="Bookman Old Style" w:eastAsia="Bookman Old Style" w:hAnsi="Bookman Old Style" w:cs="Bookman Old Style"/>
          <w:sz w:val="24"/>
          <w:szCs w:val="24"/>
          <w:lang w:val="pt-PT"/>
        </w:rPr>
        <w:t>t</w:t>
      </w:r>
      <w:r w:rsidRPr="00C73F63">
        <w:rPr>
          <w:rFonts w:ascii="Bookman Old Style" w:eastAsia="Bookman Old Style" w:hAnsi="Bookman Old Style" w:cs="Bookman Old Style"/>
          <w:spacing w:val="-2"/>
          <w:sz w:val="24"/>
          <w:szCs w:val="24"/>
          <w:lang w:val="pt-PT"/>
        </w:rPr>
        <w:t>a</w:t>
      </w:r>
      <w:r w:rsidRPr="00C73F63">
        <w:rPr>
          <w:rFonts w:ascii="Bookman Old Style" w:eastAsia="Bookman Old Style" w:hAnsi="Bookman Old Style" w:cs="Bookman Old Style"/>
          <w:sz w:val="24"/>
          <w:szCs w:val="24"/>
          <w:lang w:val="pt-PT"/>
        </w:rPr>
        <w:t xml:space="preserve">ngan  </w:t>
      </w:r>
      <w:r w:rsidRPr="00C73F63">
        <w:rPr>
          <w:rFonts w:ascii="Bookman Old Style" w:eastAsia="Bookman Old Style" w:hAnsi="Bookman Old Style" w:cs="Bookman Old Style"/>
          <w:spacing w:val="3"/>
          <w:sz w:val="24"/>
          <w:szCs w:val="24"/>
          <w:lang w:val="pt-PT"/>
        </w:rPr>
        <w:t xml:space="preserve"> </w:t>
      </w:r>
      <w:r w:rsidRPr="00C73F63">
        <w:rPr>
          <w:rFonts w:ascii="Bookman Old Style" w:eastAsia="Bookman Old Style" w:hAnsi="Bookman Old Style" w:cs="Bookman Old Style"/>
          <w:sz w:val="24"/>
          <w:szCs w:val="24"/>
          <w:lang w:val="pt-PT"/>
        </w:rPr>
        <w:t xml:space="preserve">di  </w:t>
      </w:r>
      <w:r w:rsidRPr="00C73F63">
        <w:rPr>
          <w:rFonts w:ascii="Bookman Old Style" w:eastAsia="Bookman Old Style" w:hAnsi="Bookman Old Style" w:cs="Bookman Old Style"/>
          <w:spacing w:val="3"/>
          <w:sz w:val="24"/>
          <w:szCs w:val="24"/>
          <w:lang w:val="pt-PT"/>
        </w:rPr>
        <w:t xml:space="preserve"> </w:t>
      </w:r>
      <w:r w:rsidRPr="00C73F63">
        <w:rPr>
          <w:rFonts w:ascii="Bookman Old Style" w:eastAsia="Bookman Old Style" w:hAnsi="Bookman Old Style" w:cs="Bookman Old Style"/>
          <w:sz w:val="24"/>
          <w:szCs w:val="24"/>
          <w:lang w:val="pt-PT"/>
        </w:rPr>
        <w:t xml:space="preserve">bawah  </w:t>
      </w:r>
      <w:r w:rsidRPr="00C73F63">
        <w:rPr>
          <w:rFonts w:ascii="Bookman Old Style" w:eastAsia="Bookman Old Style" w:hAnsi="Bookman Old Style" w:cs="Bookman Old Style"/>
          <w:spacing w:val="3"/>
          <w:sz w:val="24"/>
          <w:szCs w:val="24"/>
          <w:lang w:val="pt-PT"/>
        </w:rPr>
        <w:t xml:space="preserve"> </w:t>
      </w:r>
      <w:r w:rsidRPr="00C73F63">
        <w:rPr>
          <w:rFonts w:ascii="Bookman Old Style" w:eastAsia="Bookman Old Style" w:hAnsi="Bookman Old Style" w:cs="Bookman Old Style"/>
          <w:spacing w:val="-2"/>
          <w:sz w:val="24"/>
          <w:szCs w:val="24"/>
          <w:lang w:val="pt-PT"/>
        </w:rPr>
        <w:t>i</w:t>
      </w:r>
      <w:r w:rsidRPr="00C73F63">
        <w:rPr>
          <w:rFonts w:ascii="Bookman Old Style" w:eastAsia="Bookman Old Style" w:hAnsi="Bookman Old Style" w:cs="Bookman Old Style"/>
          <w:sz w:val="24"/>
          <w:szCs w:val="24"/>
          <w:lang w:val="pt-PT"/>
        </w:rPr>
        <w:t xml:space="preserve">ni  </w:t>
      </w:r>
      <w:r w:rsidRPr="00C73F63">
        <w:rPr>
          <w:rFonts w:ascii="Bookman Old Style" w:eastAsia="Bookman Old Style" w:hAnsi="Bookman Old Style" w:cs="Bookman Old Style"/>
          <w:spacing w:val="3"/>
          <w:sz w:val="24"/>
          <w:szCs w:val="24"/>
          <w:lang w:val="pt-PT"/>
        </w:rPr>
        <w:t xml:space="preserve"> </w:t>
      </w:r>
      <w:r w:rsidRPr="00C73F63">
        <w:rPr>
          <w:rFonts w:ascii="Bookman Old Style" w:eastAsia="Bookman Old Style" w:hAnsi="Bookman Old Style" w:cs="Bookman Old Style"/>
          <w:sz w:val="24"/>
          <w:szCs w:val="24"/>
          <w:lang w:val="pt-PT"/>
        </w:rPr>
        <w:t>Pengur</w:t>
      </w:r>
      <w:r w:rsidRPr="00C73F63">
        <w:rPr>
          <w:rFonts w:ascii="Bookman Old Style" w:eastAsia="Bookman Old Style" w:hAnsi="Bookman Old Style" w:cs="Bookman Old Style"/>
          <w:sz w:val="24"/>
          <w:szCs w:val="24"/>
          <w:lang w:val="pt-PT"/>
        </w:rPr>
        <w:t xml:space="preserve">us  </w:t>
      </w:r>
      <w:r w:rsidRPr="00C73F63">
        <w:rPr>
          <w:rFonts w:ascii="Bookman Old Style" w:eastAsia="Bookman Old Style" w:hAnsi="Bookman Old Style" w:cs="Bookman Old Style"/>
          <w:spacing w:val="3"/>
          <w:sz w:val="24"/>
          <w:szCs w:val="24"/>
          <w:lang w:val="pt-PT"/>
        </w:rPr>
        <w:t xml:space="preserve"> </w:t>
      </w:r>
      <w:r w:rsidRPr="00C73F63">
        <w:rPr>
          <w:rFonts w:ascii="Bookman Old Style" w:eastAsia="Bookman Old Style" w:hAnsi="Bookman Old Style" w:cs="Bookman Old Style"/>
          <w:sz w:val="24"/>
          <w:szCs w:val="24"/>
          <w:lang w:val="pt-PT"/>
        </w:rPr>
        <w:t>Asos</w:t>
      </w:r>
      <w:r w:rsidRPr="00C73F63">
        <w:rPr>
          <w:rFonts w:ascii="Bookman Old Style" w:eastAsia="Bookman Old Style" w:hAnsi="Bookman Old Style" w:cs="Bookman Old Style"/>
          <w:spacing w:val="-2"/>
          <w:sz w:val="24"/>
          <w:szCs w:val="24"/>
          <w:lang w:val="pt-PT"/>
        </w:rPr>
        <w:t>i</w:t>
      </w:r>
      <w:r w:rsidRPr="00C73F63">
        <w:rPr>
          <w:rFonts w:ascii="Bookman Old Style" w:eastAsia="Bookman Old Style" w:hAnsi="Bookman Old Style" w:cs="Bookman Old Style"/>
          <w:sz w:val="24"/>
          <w:szCs w:val="24"/>
          <w:lang w:val="pt-PT"/>
        </w:rPr>
        <w:t xml:space="preserve">asi  </w:t>
      </w:r>
      <w:r w:rsidRPr="00C73F63">
        <w:rPr>
          <w:rFonts w:ascii="Bookman Old Style" w:eastAsia="Bookman Old Style" w:hAnsi="Bookman Old Style" w:cs="Bookman Old Style"/>
          <w:spacing w:val="3"/>
          <w:sz w:val="24"/>
          <w:szCs w:val="24"/>
          <w:lang w:val="pt-PT"/>
        </w:rPr>
        <w:t xml:space="preserve"> </w:t>
      </w:r>
      <w:r w:rsidRPr="00C73F63">
        <w:rPr>
          <w:rFonts w:ascii="Bookman Old Style" w:eastAsia="Bookman Old Style" w:hAnsi="Bookman Old Style" w:cs="Bookman Old Style"/>
          <w:sz w:val="24"/>
          <w:szCs w:val="24"/>
          <w:lang w:val="pt-PT"/>
        </w:rPr>
        <w:t xml:space="preserve">Usaha/  </w:t>
      </w:r>
      <w:r w:rsidRPr="00C73F63">
        <w:rPr>
          <w:rFonts w:ascii="Bookman Old Style" w:eastAsia="Bookman Old Style" w:hAnsi="Bookman Old Style" w:cs="Bookman Old Style"/>
          <w:spacing w:val="3"/>
          <w:sz w:val="24"/>
          <w:szCs w:val="24"/>
          <w:lang w:val="pt-PT"/>
        </w:rPr>
        <w:t xml:space="preserve"> </w:t>
      </w:r>
      <w:r w:rsidRPr="00C73F63">
        <w:rPr>
          <w:rFonts w:ascii="Bookman Old Style" w:eastAsia="Bookman Old Style" w:hAnsi="Bookman Old Style" w:cs="Bookman Old Style"/>
          <w:sz w:val="24"/>
          <w:szCs w:val="24"/>
          <w:lang w:val="pt-PT"/>
        </w:rPr>
        <w:t>Pimp</w:t>
      </w:r>
      <w:r w:rsidRPr="00C73F63">
        <w:rPr>
          <w:rFonts w:ascii="Bookman Old Style" w:eastAsia="Bookman Old Style" w:hAnsi="Bookman Old Style" w:cs="Bookman Old Style"/>
          <w:spacing w:val="-2"/>
          <w:sz w:val="24"/>
          <w:szCs w:val="24"/>
          <w:lang w:val="pt-PT"/>
        </w:rPr>
        <w:t>i</w:t>
      </w:r>
      <w:r w:rsidRPr="00C73F63">
        <w:rPr>
          <w:rFonts w:ascii="Bookman Old Style" w:eastAsia="Bookman Old Style" w:hAnsi="Bookman Old Style" w:cs="Bookman Old Style"/>
          <w:sz w:val="24"/>
          <w:szCs w:val="24"/>
          <w:lang w:val="pt-PT"/>
        </w:rPr>
        <w:t>nan</w:t>
      </w:r>
    </w:p>
    <w:p w14:paraId="7DEB9EF1" w14:textId="77777777" w:rsidR="00D0377F" w:rsidRPr="00C73F63" w:rsidRDefault="00C73F63">
      <w:pPr>
        <w:spacing w:before="42"/>
        <w:ind w:left="541" w:right="5867"/>
        <w:jc w:val="both"/>
        <w:rPr>
          <w:rFonts w:ascii="Bookman Old Style" w:eastAsia="Bookman Old Style" w:hAnsi="Bookman Old Style" w:cs="Bookman Old Style"/>
          <w:sz w:val="24"/>
          <w:szCs w:val="24"/>
          <w:lang w:val="pt-PT"/>
        </w:rPr>
      </w:pPr>
      <w:r w:rsidRPr="00C73F63">
        <w:rPr>
          <w:rFonts w:ascii="Bookman Old Style" w:eastAsia="Bookman Old Style" w:hAnsi="Bookman Old Style" w:cs="Bookman Old Style"/>
          <w:sz w:val="24"/>
          <w:szCs w:val="24"/>
          <w:lang w:val="pt-PT"/>
        </w:rPr>
        <w:t>Perusahaan/Paguyuban UMKM</w:t>
      </w:r>
      <w:r w:rsidRPr="00C73F63">
        <w:rPr>
          <w:rFonts w:ascii="Bookman Old Style" w:eastAsia="Bookman Old Style" w:hAnsi="Bookman Old Style" w:cs="Bookman Old Style"/>
          <w:spacing w:val="1"/>
          <w:sz w:val="24"/>
          <w:szCs w:val="24"/>
          <w:lang w:val="pt-PT"/>
        </w:rPr>
        <w:t xml:space="preserve"> </w:t>
      </w:r>
      <w:r w:rsidRPr="00C73F63">
        <w:rPr>
          <w:rFonts w:ascii="Bookman Old Style" w:eastAsia="Bookman Old Style" w:hAnsi="Bookman Old Style" w:cs="Bookman Old Style"/>
          <w:sz w:val="24"/>
          <w:szCs w:val="24"/>
          <w:lang w:val="pt-PT"/>
        </w:rPr>
        <w:t>….</w:t>
      </w:r>
    </w:p>
    <w:p w14:paraId="533D840D" w14:textId="77777777" w:rsidR="00D0377F" w:rsidRPr="00C73F63" w:rsidRDefault="00D0377F">
      <w:pPr>
        <w:spacing w:before="3" w:line="120" w:lineRule="exact"/>
        <w:rPr>
          <w:sz w:val="13"/>
          <w:szCs w:val="13"/>
          <w:lang w:val="pt-PT"/>
        </w:rPr>
      </w:pPr>
    </w:p>
    <w:p w14:paraId="79FFD457" w14:textId="77777777" w:rsidR="00D0377F" w:rsidRPr="00C73F63" w:rsidRDefault="00D0377F">
      <w:pPr>
        <w:spacing w:line="200" w:lineRule="exact"/>
        <w:rPr>
          <w:lang w:val="pt-PT"/>
        </w:rPr>
      </w:pPr>
    </w:p>
    <w:p w14:paraId="668203D7" w14:textId="77777777" w:rsidR="00D0377F" w:rsidRPr="00C73F63" w:rsidRDefault="00C73F63">
      <w:pPr>
        <w:tabs>
          <w:tab w:val="left" w:pos="8540"/>
        </w:tabs>
        <w:spacing w:line="320" w:lineRule="exact"/>
        <w:ind w:left="541" w:right="1999"/>
        <w:jc w:val="both"/>
        <w:rPr>
          <w:rFonts w:ascii="Bookman Old Style" w:eastAsia="Bookman Old Style" w:hAnsi="Bookman Old Style" w:cs="Bookman Old Style"/>
          <w:sz w:val="24"/>
          <w:szCs w:val="24"/>
          <w:lang w:val="pt-PT"/>
        </w:rPr>
      </w:pPr>
      <w:r w:rsidRPr="00C73F63">
        <w:rPr>
          <w:rFonts w:ascii="Bookman Old Style" w:eastAsia="Bookman Old Style" w:hAnsi="Bookman Old Style" w:cs="Bookman Old Style"/>
          <w:sz w:val="24"/>
          <w:szCs w:val="24"/>
          <w:lang w:val="pt-PT"/>
        </w:rPr>
        <w:t xml:space="preserve">Nama                       </w:t>
      </w:r>
      <w:r w:rsidRPr="00C73F63">
        <w:rPr>
          <w:rFonts w:ascii="Bookman Old Style" w:eastAsia="Bookman Old Style" w:hAnsi="Bookman Old Style" w:cs="Bookman Old Style"/>
          <w:spacing w:val="35"/>
          <w:sz w:val="24"/>
          <w:szCs w:val="24"/>
          <w:lang w:val="pt-PT"/>
        </w:rPr>
        <w:t xml:space="preserve"> </w:t>
      </w:r>
      <w:r w:rsidRPr="00C73F63">
        <w:rPr>
          <w:rFonts w:ascii="Bookman Old Style" w:eastAsia="Bookman Old Style" w:hAnsi="Bookman Old Style" w:cs="Bookman Old Style"/>
          <w:sz w:val="24"/>
          <w:szCs w:val="24"/>
          <w:lang w:val="pt-PT"/>
        </w:rPr>
        <w:t>:</w:t>
      </w:r>
      <w:r w:rsidRPr="00C73F63">
        <w:rPr>
          <w:rFonts w:ascii="Bookman Old Style" w:eastAsia="Bookman Old Style" w:hAnsi="Bookman Old Style" w:cs="Bookman Old Style"/>
          <w:spacing w:val="12"/>
          <w:sz w:val="24"/>
          <w:szCs w:val="24"/>
          <w:lang w:val="pt-PT"/>
        </w:rPr>
        <w:t xml:space="preserve"> </w:t>
      </w:r>
      <w:r w:rsidRPr="00C73F63">
        <w:rPr>
          <w:rFonts w:ascii="Bookman Old Style" w:eastAsia="Bookman Old Style" w:hAnsi="Bookman Old Style" w:cs="Bookman Old Style"/>
          <w:sz w:val="24"/>
          <w:szCs w:val="24"/>
          <w:u w:val="single" w:color="000000"/>
          <w:lang w:val="pt-PT"/>
        </w:rPr>
        <w:t xml:space="preserve"> </w:t>
      </w:r>
      <w:r w:rsidRPr="00C73F63">
        <w:rPr>
          <w:rFonts w:ascii="Bookman Old Style" w:eastAsia="Bookman Old Style" w:hAnsi="Bookman Old Style" w:cs="Bookman Old Style"/>
          <w:sz w:val="24"/>
          <w:szCs w:val="24"/>
          <w:u w:val="single" w:color="000000"/>
          <w:lang w:val="pt-PT"/>
        </w:rPr>
        <w:tab/>
      </w:r>
      <w:r w:rsidRPr="00C73F63">
        <w:rPr>
          <w:rFonts w:ascii="Bookman Old Style" w:eastAsia="Bookman Old Style" w:hAnsi="Bookman Old Style" w:cs="Bookman Old Style"/>
          <w:sz w:val="24"/>
          <w:szCs w:val="24"/>
          <w:lang w:val="pt-PT"/>
        </w:rPr>
        <w:t xml:space="preserve"> Alamat                      </w:t>
      </w:r>
      <w:r w:rsidRPr="00C73F63">
        <w:rPr>
          <w:rFonts w:ascii="Bookman Old Style" w:eastAsia="Bookman Old Style" w:hAnsi="Bookman Old Style" w:cs="Bookman Old Style"/>
          <w:spacing w:val="-37"/>
          <w:sz w:val="24"/>
          <w:szCs w:val="24"/>
          <w:lang w:val="pt-PT"/>
        </w:rPr>
        <w:t xml:space="preserve"> </w:t>
      </w:r>
      <w:r w:rsidRPr="00C73F63">
        <w:rPr>
          <w:rFonts w:ascii="Bookman Old Style" w:eastAsia="Bookman Old Style" w:hAnsi="Bookman Old Style" w:cs="Bookman Old Style"/>
          <w:sz w:val="24"/>
          <w:szCs w:val="24"/>
          <w:lang w:val="pt-PT"/>
        </w:rPr>
        <w:t>:</w:t>
      </w:r>
      <w:r w:rsidRPr="00C73F63">
        <w:rPr>
          <w:rFonts w:ascii="Bookman Old Style" w:eastAsia="Bookman Old Style" w:hAnsi="Bookman Old Style" w:cs="Bookman Old Style"/>
          <w:spacing w:val="12"/>
          <w:sz w:val="24"/>
          <w:szCs w:val="24"/>
          <w:lang w:val="pt-PT"/>
        </w:rPr>
        <w:t xml:space="preserve"> </w:t>
      </w:r>
      <w:r w:rsidRPr="00C73F63">
        <w:rPr>
          <w:rFonts w:ascii="Bookman Old Style" w:eastAsia="Bookman Old Style" w:hAnsi="Bookman Old Style" w:cs="Bookman Old Style"/>
          <w:sz w:val="24"/>
          <w:szCs w:val="24"/>
          <w:u w:val="single" w:color="000000"/>
          <w:lang w:val="pt-PT"/>
        </w:rPr>
        <w:t xml:space="preserve"> </w:t>
      </w:r>
      <w:r w:rsidRPr="00C73F63">
        <w:rPr>
          <w:rFonts w:ascii="Bookman Old Style" w:eastAsia="Bookman Old Style" w:hAnsi="Bookman Old Style" w:cs="Bookman Old Style"/>
          <w:sz w:val="24"/>
          <w:szCs w:val="24"/>
          <w:u w:val="single" w:color="000000"/>
          <w:lang w:val="pt-PT"/>
        </w:rPr>
        <w:tab/>
      </w:r>
      <w:r w:rsidRPr="00C73F63">
        <w:rPr>
          <w:rFonts w:ascii="Bookman Old Style" w:eastAsia="Bookman Old Style" w:hAnsi="Bookman Old Style" w:cs="Bookman Old Style"/>
          <w:sz w:val="24"/>
          <w:szCs w:val="24"/>
          <w:lang w:val="pt-PT"/>
        </w:rPr>
        <w:t xml:space="preserve"> Pekerjaan/ Jabatan </w:t>
      </w:r>
      <w:r w:rsidRPr="00C73F63">
        <w:rPr>
          <w:rFonts w:ascii="Bookman Old Style" w:eastAsia="Bookman Old Style" w:hAnsi="Bookman Old Style" w:cs="Bookman Old Style"/>
          <w:spacing w:val="59"/>
          <w:sz w:val="24"/>
          <w:szCs w:val="24"/>
          <w:lang w:val="pt-PT"/>
        </w:rPr>
        <w:t xml:space="preserve"> </w:t>
      </w:r>
      <w:r w:rsidRPr="00C73F63">
        <w:rPr>
          <w:rFonts w:ascii="Bookman Old Style" w:eastAsia="Bookman Old Style" w:hAnsi="Bookman Old Style" w:cs="Bookman Old Style"/>
          <w:sz w:val="24"/>
          <w:szCs w:val="24"/>
          <w:lang w:val="pt-PT"/>
        </w:rPr>
        <w:t>:</w:t>
      </w:r>
      <w:r w:rsidRPr="00C73F63">
        <w:rPr>
          <w:rFonts w:ascii="Bookman Old Style" w:eastAsia="Bookman Old Style" w:hAnsi="Bookman Old Style" w:cs="Bookman Old Style"/>
          <w:spacing w:val="12"/>
          <w:sz w:val="24"/>
          <w:szCs w:val="24"/>
          <w:lang w:val="pt-PT"/>
        </w:rPr>
        <w:t xml:space="preserve"> </w:t>
      </w:r>
      <w:r w:rsidRPr="00C73F63">
        <w:rPr>
          <w:rFonts w:ascii="Bookman Old Style" w:eastAsia="Bookman Old Style" w:hAnsi="Bookman Old Style" w:cs="Bookman Old Style"/>
          <w:sz w:val="24"/>
          <w:szCs w:val="24"/>
          <w:u w:val="single" w:color="000000"/>
          <w:lang w:val="pt-PT"/>
        </w:rPr>
        <w:t xml:space="preserve"> </w:t>
      </w:r>
      <w:r w:rsidRPr="00C73F63">
        <w:rPr>
          <w:rFonts w:ascii="Bookman Old Style" w:eastAsia="Bookman Old Style" w:hAnsi="Bookman Old Style" w:cs="Bookman Old Style"/>
          <w:sz w:val="24"/>
          <w:szCs w:val="24"/>
          <w:u w:val="single" w:color="000000"/>
          <w:lang w:val="pt-PT"/>
        </w:rPr>
        <w:tab/>
      </w:r>
      <w:r w:rsidRPr="00C73F63">
        <w:rPr>
          <w:rFonts w:ascii="Bookman Old Style" w:eastAsia="Bookman Old Style" w:hAnsi="Bookman Old Style" w:cs="Bookman Old Style"/>
          <w:sz w:val="24"/>
          <w:szCs w:val="24"/>
          <w:lang w:val="pt-PT"/>
        </w:rPr>
        <w:t xml:space="preserve"> No. HP/ Email          </w:t>
      </w:r>
      <w:r w:rsidRPr="00C73F63">
        <w:rPr>
          <w:rFonts w:ascii="Bookman Old Style" w:eastAsia="Bookman Old Style" w:hAnsi="Bookman Old Style" w:cs="Bookman Old Style"/>
          <w:spacing w:val="3"/>
          <w:sz w:val="24"/>
          <w:szCs w:val="24"/>
          <w:lang w:val="pt-PT"/>
        </w:rPr>
        <w:t xml:space="preserve"> </w:t>
      </w:r>
      <w:r w:rsidRPr="00C73F63">
        <w:rPr>
          <w:rFonts w:ascii="Bookman Old Style" w:eastAsia="Bookman Old Style" w:hAnsi="Bookman Old Style" w:cs="Bookman Old Style"/>
          <w:sz w:val="24"/>
          <w:szCs w:val="24"/>
          <w:lang w:val="pt-PT"/>
        </w:rPr>
        <w:t>:</w:t>
      </w:r>
      <w:r w:rsidRPr="00C73F63">
        <w:rPr>
          <w:rFonts w:ascii="Bookman Old Style" w:eastAsia="Bookman Old Style" w:hAnsi="Bookman Old Style" w:cs="Bookman Old Style"/>
          <w:spacing w:val="12"/>
          <w:sz w:val="24"/>
          <w:szCs w:val="24"/>
          <w:lang w:val="pt-PT"/>
        </w:rPr>
        <w:t xml:space="preserve"> </w:t>
      </w:r>
      <w:r w:rsidRPr="00C73F63">
        <w:rPr>
          <w:rFonts w:ascii="Bookman Old Style" w:eastAsia="Bookman Old Style" w:hAnsi="Bookman Old Style" w:cs="Bookman Old Style"/>
          <w:sz w:val="24"/>
          <w:szCs w:val="24"/>
          <w:u w:val="single" w:color="000000"/>
          <w:lang w:val="pt-PT"/>
        </w:rPr>
        <w:t xml:space="preserve"> </w:t>
      </w:r>
      <w:r w:rsidRPr="00C73F63">
        <w:rPr>
          <w:rFonts w:ascii="Bookman Old Style" w:eastAsia="Bookman Old Style" w:hAnsi="Bookman Old Style" w:cs="Bookman Old Style"/>
          <w:sz w:val="24"/>
          <w:szCs w:val="24"/>
          <w:u w:val="single" w:color="000000"/>
          <w:lang w:val="pt-PT"/>
        </w:rPr>
        <w:tab/>
      </w:r>
    </w:p>
    <w:p w14:paraId="24DA4139" w14:textId="77777777" w:rsidR="00D0377F" w:rsidRPr="00C73F63" w:rsidRDefault="00D0377F">
      <w:pPr>
        <w:spacing w:before="1" w:line="120" w:lineRule="exact"/>
        <w:rPr>
          <w:sz w:val="13"/>
          <w:szCs w:val="13"/>
          <w:lang w:val="pt-PT"/>
        </w:rPr>
      </w:pPr>
    </w:p>
    <w:p w14:paraId="6404F3AF" w14:textId="77777777" w:rsidR="00D0377F" w:rsidRPr="00C73F63" w:rsidRDefault="00D0377F">
      <w:pPr>
        <w:spacing w:line="200" w:lineRule="exact"/>
        <w:rPr>
          <w:lang w:val="pt-PT"/>
        </w:rPr>
      </w:pPr>
    </w:p>
    <w:p w14:paraId="2D056175" w14:textId="77777777" w:rsidR="00D0377F" w:rsidRPr="00C73F63" w:rsidRDefault="00C73F63">
      <w:pPr>
        <w:spacing w:before="26"/>
        <w:ind w:left="541"/>
        <w:rPr>
          <w:rFonts w:ascii="Bookman Old Style" w:eastAsia="Bookman Old Style" w:hAnsi="Bookman Old Style" w:cs="Bookman Old Style"/>
          <w:sz w:val="24"/>
          <w:szCs w:val="24"/>
          <w:lang w:val="pt-PT"/>
        </w:rPr>
      </w:pPr>
      <w:r w:rsidRPr="00C73F63">
        <w:rPr>
          <w:rFonts w:ascii="Bookman Old Style" w:eastAsia="Bookman Old Style" w:hAnsi="Bookman Old Style" w:cs="Bookman Old Style"/>
          <w:sz w:val="24"/>
          <w:szCs w:val="24"/>
          <w:lang w:val="pt-PT"/>
        </w:rPr>
        <w:t>Alamat Asosiasi/ Pemerintah Desa (Lurah)/ Perusahaa</w:t>
      </w:r>
      <w:r w:rsidRPr="00C73F63">
        <w:rPr>
          <w:rFonts w:ascii="Bookman Old Style" w:eastAsia="Bookman Old Style" w:hAnsi="Bookman Old Style" w:cs="Bookman Old Style"/>
          <w:spacing w:val="1"/>
          <w:sz w:val="24"/>
          <w:szCs w:val="24"/>
          <w:lang w:val="pt-PT"/>
        </w:rPr>
        <w:t>n</w:t>
      </w:r>
      <w:r w:rsidRPr="00C73F63">
        <w:rPr>
          <w:rFonts w:ascii="Bookman Old Style" w:eastAsia="Bookman Old Style" w:hAnsi="Bookman Old Style" w:cs="Bookman Old Style"/>
          <w:sz w:val="24"/>
          <w:szCs w:val="24"/>
          <w:lang w:val="pt-PT"/>
        </w:rPr>
        <w:t>/Paguyuban UMK</w:t>
      </w:r>
      <w:r w:rsidRPr="00C73F63">
        <w:rPr>
          <w:rFonts w:ascii="Bookman Old Style" w:eastAsia="Bookman Old Style" w:hAnsi="Bookman Old Style" w:cs="Bookman Old Style"/>
          <w:spacing w:val="1"/>
          <w:sz w:val="24"/>
          <w:szCs w:val="24"/>
          <w:lang w:val="pt-PT"/>
        </w:rPr>
        <w:t>M</w:t>
      </w:r>
      <w:r w:rsidRPr="00C73F63">
        <w:rPr>
          <w:rFonts w:ascii="Bookman Old Style" w:eastAsia="Bookman Old Style" w:hAnsi="Bookman Old Style" w:cs="Bookman Old Style"/>
          <w:sz w:val="24"/>
          <w:szCs w:val="24"/>
          <w:lang w:val="pt-PT"/>
        </w:rPr>
        <w:t>:</w:t>
      </w:r>
    </w:p>
    <w:p w14:paraId="42789A06" w14:textId="77777777" w:rsidR="00D0377F" w:rsidRPr="00C73F63" w:rsidRDefault="00C73F63">
      <w:pPr>
        <w:spacing w:before="42"/>
        <w:ind w:left="541"/>
        <w:rPr>
          <w:rFonts w:ascii="Bookman Old Style" w:eastAsia="Bookman Old Style" w:hAnsi="Bookman Old Style" w:cs="Bookman Old Style"/>
          <w:sz w:val="24"/>
          <w:szCs w:val="24"/>
          <w:lang w:val="pt-PT"/>
        </w:rPr>
      </w:pPr>
      <w:r w:rsidRPr="00C73F63">
        <w:rPr>
          <w:rFonts w:ascii="Bookman Old Style" w:eastAsia="Bookman Old Style" w:hAnsi="Bookman Old Style" w:cs="Bookman Old Style"/>
          <w:sz w:val="24"/>
          <w:szCs w:val="24"/>
          <w:lang w:val="pt-PT"/>
        </w:rPr>
        <w:t>……………………………………………………………………………………………………………</w:t>
      </w:r>
    </w:p>
    <w:p w14:paraId="27B9ADD3" w14:textId="77777777" w:rsidR="00D0377F" w:rsidRPr="00C73F63" w:rsidRDefault="00C73F63">
      <w:pPr>
        <w:spacing w:before="42" w:line="276" w:lineRule="auto"/>
        <w:ind w:left="541" w:right="76"/>
        <w:rPr>
          <w:rFonts w:ascii="Bookman Old Style" w:eastAsia="Bookman Old Style" w:hAnsi="Bookman Old Style" w:cs="Bookman Old Style"/>
          <w:sz w:val="24"/>
          <w:szCs w:val="24"/>
          <w:lang w:val="pt-PT"/>
        </w:rPr>
      </w:pPr>
      <w:r w:rsidRPr="00C73F63">
        <w:rPr>
          <w:rFonts w:ascii="Bookman Old Style" w:eastAsia="Bookman Old Style" w:hAnsi="Bookman Old Style" w:cs="Bookman Old Style"/>
          <w:sz w:val="24"/>
          <w:szCs w:val="24"/>
          <w:lang w:val="pt-PT"/>
        </w:rPr>
        <w:t>…………………………………………………….…………………………………………... menerangkan</w:t>
      </w:r>
      <w:r w:rsidRPr="00C73F63">
        <w:rPr>
          <w:rFonts w:ascii="Bookman Old Style" w:eastAsia="Bookman Old Style" w:hAnsi="Bookman Old Style" w:cs="Bookman Old Style"/>
          <w:spacing w:val="51"/>
          <w:sz w:val="24"/>
          <w:szCs w:val="24"/>
          <w:lang w:val="pt-PT"/>
        </w:rPr>
        <w:t xml:space="preserve"> </w:t>
      </w:r>
      <w:r w:rsidRPr="00C73F63">
        <w:rPr>
          <w:rFonts w:ascii="Bookman Old Style" w:eastAsia="Bookman Old Style" w:hAnsi="Bookman Old Style" w:cs="Bookman Old Style"/>
          <w:sz w:val="24"/>
          <w:szCs w:val="24"/>
          <w:lang w:val="pt-PT"/>
        </w:rPr>
        <w:t>bahwa</w:t>
      </w:r>
      <w:r w:rsidRPr="00C73F63">
        <w:rPr>
          <w:rFonts w:ascii="Bookman Old Style" w:eastAsia="Bookman Old Style" w:hAnsi="Bookman Old Style" w:cs="Bookman Old Style"/>
          <w:spacing w:val="51"/>
          <w:sz w:val="24"/>
          <w:szCs w:val="24"/>
          <w:lang w:val="pt-PT"/>
        </w:rPr>
        <w:t xml:space="preserve"> </w:t>
      </w:r>
      <w:r w:rsidRPr="00C73F63">
        <w:rPr>
          <w:rFonts w:ascii="Bookman Old Style" w:eastAsia="Bookman Old Style" w:hAnsi="Bookman Old Style" w:cs="Bookman Old Style"/>
          <w:sz w:val="24"/>
          <w:szCs w:val="24"/>
          <w:lang w:val="pt-PT"/>
        </w:rPr>
        <w:t>Bapak/Ibu/Sdr.</w:t>
      </w:r>
      <w:r w:rsidRPr="00C73F63">
        <w:rPr>
          <w:rFonts w:ascii="Bookman Old Style" w:eastAsia="Bookman Old Style" w:hAnsi="Bookman Old Style" w:cs="Bookman Old Style"/>
          <w:spacing w:val="51"/>
          <w:sz w:val="24"/>
          <w:szCs w:val="24"/>
          <w:lang w:val="pt-PT"/>
        </w:rPr>
        <w:t xml:space="preserve"> </w:t>
      </w:r>
      <w:r w:rsidRPr="00C73F63">
        <w:rPr>
          <w:rFonts w:ascii="Bookman Old Style" w:eastAsia="Bookman Old Style" w:hAnsi="Bookman Old Style" w:cs="Bookman Old Style"/>
          <w:sz w:val="24"/>
          <w:szCs w:val="24"/>
          <w:lang w:val="pt-PT"/>
        </w:rPr>
        <w:t>……………………………………..</w:t>
      </w:r>
      <w:r w:rsidRPr="00C73F63">
        <w:rPr>
          <w:rFonts w:ascii="Bookman Old Style" w:eastAsia="Bookman Old Style" w:hAnsi="Bookman Old Style" w:cs="Bookman Old Style"/>
          <w:spacing w:val="51"/>
          <w:sz w:val="24"/>
          <w:szCs w:val="24"/>
          <w:lang w:val="pt-PT"/>
        </w:rPr>
        <w:t xml:space="preserve"> </w:t>
      </w:r>
      <w:r w:rsidRPr="00C73F63">
        <w:rPr>
          <w:rFonts w:ascii="Bookman Old Style" w:eastAsia="Bookman Old Style" w:hAnsi="Bookman Old Style" w:cs="Bookman Old Style"/>
          <w:sz w:val="24"/>
          <w:szCs w:val="24"/>
          <w:lang w:val="pt-PT"/>
        </w:rPr>
        <w:t>adalah</w:t>
      </w:r>
      <w:r w:rsidRPr="00C73F63">
        <w:rPr>
          <w:rFonts w:ascii="Bookman Old Style" w:eastAsia="Bookman Old Style" w:hAnsi="Bookman Old Style" w:cs="Bookman Old Style"/>
          <w:spacing w:val="51"/>
          <w:sz w:val="24"/>
          <w:szCs w:val="24"/>
          <w:lang w:val="pt-PT"/>
        </w:rPr>
        <w:t xml:space="preserve"> </w:t>
      </w:r>
      <w:r w:rsidRPr="00C73F63">
        <w:rPr>
          <w:rFonts w:ascii="Bookman Old Style" w:eastAsia="Bookman Old Style" w:hAnsi="Bookman Old Style" w:cs="Bookman Old Style"/>
          <w:sz w:val="24"/>
          <w:szCs w:val="24"/>
          <w:lang w:val="pt-PT"/>
        </w:rPr>
        <w:t>orang tua/wali dari:</w:t>
      </w:r>
    </w:p>
    <w:p w14:paraId="194E42BC" w14:textId="77777777" w:rsidR="00D0377F" w:rsidRPr="00C73F63" w:rsidRDefault="00D0377F">
      <w:pPr>
        <w:spacing w:before="11" w:line="280" w:lineRule="exact"/>
        <w:rPr>
          <w:sz w:val="28"/>
          <w:szCs w:val="28"/>
          <w:lang w:val="pt-PT"/>
        </w:rPr>
      </w:pPr>
    </w:p>
    <w:p w14:paraId="6A62D9EC" w14:textId="77777777" w:rsidR="00D0377F" w:rsidRPr="00C73F63" w:rsidRDefault="00C73F63">
      <w:pPr>
        <w:tabs>
          <w:tab w:val="left" w:pos="8540"/>
        </w:tabs>
        <w:spacing w:line="320" w:lineRule="exact"/>
        <w:ind w:left="541" w:right="1999"/>
        <w:jc w:val="both"/>
        <w:rPr>
          <w:rFonts w:ascii="Bookman Old Style" w:eastAsia="Bookman Old Style" w:hAnsi="Bookman Old Style" w:cs="Bookman Old Style"/>
          <w:sz w:val="24"/>
          <w:szCs w:val="24"/>
          <w:lang w:val="pt-PT"/>
        </w:rPr>
      </w:pPr>
      <w:r w:rsidRPr="00C73F63">
        <w:rPr>
          <w:rFonts w:ascii="Bookman Old Style" w:eastAsia="Bookman Old Style" w:hAnsi="Bookman Old Style" w:cs="Bookman Old Style"/>
          <w:sz w:val="24"/>
          <w:szCs w:val="24"/>
          <w:lang w:val="pt-PT"/>
        </w:rPr>
        <w:t xml:space="preserve">Nama                       </w:t>
      </w:r>
      <w:r w:rsidRPr="00C73F63">
        <w:rPr>
          <w:rFonts w:ascii="Bookman Old Style" w:eastAsia="Bookman Old Style" w:hAnsi="Bookman Old Style" w:cs="Bookman Old Style"/>
          <w:spacing w:val="35"/>
          <w:sz w:val="24"/>
          <w:szCs w:val="24"/>
          <w:lang w:val="pt-PT"/>
        </w:rPr>
        <w:t xml:space="preserve"> </w:t>
      </w:r>
      <w:r w:rsidRPr="00C73F63">
        <w:rPr>
          <w:rFonts w:ascii="Bookman Old Style" w:eastAsia="Bookman Old Style" w:hAnsi="Bookman Old Style" w:cs="Bookman Old Style"/>
          <w:sz w:val="24"/>
          <w:szCs w:val="24"/>
          <w:lang w:val="pt-PT"/>
        </w:rPr>
        <w:t>:</w:t>
      </w:r>
      <w:r w:rsidRPr="00C73F63">
        <w:rPr>
          <w:rFonts w:ascii="Bookman Old Style" w:eastAsia="Bookman Old Style" w:hAnsi="Bookman Old Style" w:cs="Bookman Old Style"/>
          <w:spacing w:val="12"/>
          <w:sz w:val="24"/>
          <w:szCs w:val="24"/>
          <w:lang w:val="pt-PT"/>
        </w:rPr>
        <w:t xml:space="preserve"> </w:t>
      </w:r>
      <w:r w:rsidRPr="00C73F63">
        <w:rPr>
          <w:rFonts w:ascii="Bookman Old Style" w:eastAsia="Bookman Old Style" w:hAnsi="Bookman Old Style" w:cs="Bookman Old Style"/>
          <w:sz w:val="24"/>
          <w:szCs w:val="24"/>
          <w:u w:val="single" w:color="000000"/>
          <w:lang w:val="pt-PT"/>
        </w:rPr>
        <w:t xml:space="preserve"> </w:t>
      </w:r>
      <w:r w:rsidRPr="00C73F63">
        <w:rPr>
          <w:rFonts w:ascii="Bookman Old Style" w:eastAsia="Bookman Old Style" w:hAnsi="Bookman Old Style" w:cs="Bookman Old Style"/>
          <w:sz w:val="24"/>
          <w:szCs w:val="24"/>
          <w:u w:val="single" w:color="000000"/>
          <w:lang w:val="pt-PT"/>
        </w:rPr>
        <w:tab/>
      </w:r>
      <w:r w:rsidRPr="00C73F63">
        <w:rPr>
          <w:rFonts w:ascii="Bookman Old Style" w:eastAsia="Bookman Old Style" w:hAnsi="Bookman Old Style" w:cs="Bookman Old Style"/>
          <w:sz w:val="24"/>
          <w:szCs w:val="24"/>
          <w:lang w:val="pt-PT"/>
        </w:rPr>
        <w:t xml:space="preserve"> NIM                          </w:t>
      </w:r>
      <w:r w:rsidRPr="00C73F63">
        <w:rPr>
          <w:rFonts w:ascii="Bookman Old Style" w:eastAsia="Bookman Old Style" w:hAnsi="Bookman Old Style" w:cs="Bookman Old Style"/>
          <w:spacing w:val="7"/>
          <w:sz w:val="24"/>
          <w:szCs w:val="24"/>
          <w:lang w:val="pt-PT"/>
        </w:rPr>
        <w:t xml:space="preserve"> </w:t>
      </w:r>
      <w:r w:rsidRPr="00C73F63">
        <w:rPr>
          <w:rFonts w:ascii="Bookman Old Style" w:eastAsia="Bookman Old Style" w:hAnsi="Bookman Old Style" w:cs="Bookman Old Style"/>
          <w:sz w:val="24"/>
          <w:szCs w:val="24"/>
          <w:lang w:val="pt-PT"/>
        </w:rPr>
        <w:t>:</w:t>
      </w:r>
      <w:r w:rsidRPr="00C73F63">
        <w:rPr>
          <w:rFonts w:ascii="Bookman Old Style" w:eastAsia="Bookman Old Style" w:hAnsi="Bookman Old Style" w:cs="Bookman Old Style"/>
          <w:spacing w:val="12"/>
          <w:sz w:val="24"/>
          <w:szCs w:val="24"/>
          <w:lang w:val="pt-PT"/>
        </w:rPr>
        <w:t xml:space="preserve"> </w:t>
      </w:r>
      <w:r w:rsidRPr="00C73F63">
        <w:rPr>
          <w:rFonts w:ascii="Bookman Old Style" w:eastAsia="Bookman Old Style" w:hAnsi="Bookman Old Style" w:cs="Bookman Old Style"/>
          <w:sz w:val="24"/>
          <w:szCs w:val="24"/>
          <w:u w:val="single" w:color="000000"/>
          <w:lang w:val="pt-PT"/>
        </w:rPr>
        <w:t xml:space="preserve"> </w:t>
      </w:r>
      <w:r w:rsidRPr="00C73F63">
        <w:rPr>
          <w:rFonts w:ascii="Bookman Old Style" w:eastAsia="Bookman Old Style" w:hAnsi="Bookman Old Style" w:cs="Bookman Old Style"/>
          <w:sz w:val="24"/>
          <w:szCs w:val="24"/>
          <w:u w:val="single" w:color="000000"/>
          <w:lang w:val="pt-PT"/>
        </w:rPr>
        <w:tab/>
      </w:r>
      <w:r w:rsidRPr="00C73F63">
        <w:rPr>
          <w:rFonts w:ascii="Bookman Old Style" w:eastAsia="Bookman Old Style" w:hAnsi="Bookman Old Style" w:cs="Bookman Old Style"/>
          <w:sz w:val="24"/>
          <w:szCs w:val="24"/>
          <w:lang w:val="pt-PT"/>
        </w:rPr>
        <w:t xml:space="preserve"> Program Studi          </w:t>
      </w:r>
      <w:r w:rsidRPr="00C73F63">
        <w:rPr>
          <w:rFonts w:ascii="Bookman Old Style" w:eastAsia="Bookman Old Style" w:hAnsi="Bookman Old Style" w:cs="Bookman Old Style"/>
          <w:spacing w:val="13"/>
          <w:sz w:val="24"/>
          <w:szCs w:val="24"/>
          <w:lang w:val="pt-PT"/>
        </w:rPr>
        <w:t xml:space="preserve"> </w:t>
      </w:r>
      <w:r w:rsidRPr="00C73F63">
        <w:rPr>
          <w:rFonts w:ascii="Bookman Old Style" w:eastAsia="Bookman Old Style" w:hAnsi="Bookman Old Style" w:cs="Bookman Old Style"/>
          <w:sz w:val="24"/>
          <w:szCs w:val="24"/>
          <w:lang w:val="pt-PT"/>
        </w:rPr>
        <w:t>:</w:t>
      </w:r>
      <w:r w:rsidRPr="00C73F63">
        <w:rPr>
          <w:rFonts w:ascii="Bookman Old Style" w:eastAsia="Bookman Old Style" w:hAnsi="Bookman Old Style" w:cs="Bookman Old Style"/>
          <w:spacing w:val="12"/>
          <w:sz w:val="24"/>
          <w:szCs w:val="24"/>
          <w:lang w:val="pt-PT"/>
        </w:rPr>
        <w:t xml:space="preserve"> </w:t>
      </w:r>
      <w:r w:rsidRPr="00C73F63">
        <w:rPr>
          <w:rFonts w:ascii="Bookman Old Style" w:eastAsia="Bookman Old Style" w:hAnsi="Bookman Old Style" w:cs="Bookman Old Style"/>
          <w:sz w:val="24"/>
          <w:szCs w:val="24"/>
          <w:u w:val="single" w:color="000000"/>
          <w:lang w:val="pt-PT"/>
        </w:rPr>
        <w:t xml:space="preserve"> </w:t>
      </w:r>
      <w:r w:rsidRPr="00C73F63">
        <w:rPr>
          <w:rFonts w:ascii="Bookman Old Style" w:eastAsia="Bookman Old Style" w:hAnsi="Bookman Old Style" w:cs="Bookman Old Style"/>
          <w:sz w:val="24"/>
          <w:szCs w:val="24"/>
          <w:u w:val="single" w:color="000000"/>
          <w:lang w:val="pt-PT"/>
        </w:rPr>
        <w:tab/>
      </w:r>
      <w:r w:rsidRPr="00C73F63">
        <w:rPr>
          <w:rFonts w:ascii="Bookman Old Style" w:eastAsia="Bookman Old Style" w:hAnsi="Bookman Old Style" w:cs="Bookman Old Style"/>
          <w:sz w:val="24"/>
          <w:szCs w:val="24"/>
          <w:lang w:val="pt-PT"/>
        </w:rPr>
        <w:t xml:space="preserve"> No HP/WA               </w:t>
      </w:r>
      <w:r w:rsidRPr="00C73F63">
        <w:rPr>
          <w:rFonts w:ascii="Bookman Old Style" w:eastAsia="Bookman Old Style" w:hAnsi="Bookman Old Style" w:cs="Bookman Old Style"/>
          <w:spacing w:val="62"/>
          <w:sz w:val="24"/>
          <w:szCs w:val="24"/>
          <w:lang w:val="pt-PT"/>
        </w:rPr>
        <w:t xml:space="preserve"> </w:t>
      </w:r>
      <w:r w:rsidRPr="00C73F63">
        <w:rPr>
          <w:rFonts w:ascii="Bookman Old Style" w:eastAsia="Bookman Old Style" w:hAnsi="Bookman Old Style" w:cs="Bookman Old Style"/>
          <w:sz w:val="24"/>
          <w:szCs w:val="24"/>
          <w:lang w:val="pt-PT"/>
        </w:rPr>
        <w:t>:</w:t>
      </w:r>
      <w:r w:rsidRPr="00C73F63">
        <w:rPr>
          <w:rFonts w:ascii="Bookman Old Style" w:eastAsia="Bookman Old Style" w:hAnsi="Bookman Old Style" w:cs="Bookman Old Style"/>
          <w:spacing w:val="12"/>
          <w:sz w:val="24"/>
          <w:szCs w:val="24"/>
          <w:lang w:val="pt-PT"/>
        </w:rPr>
        <w:t xml:space="preserve"> </w:t>
      </w:r>
      <w:r w:rsidRPr="00C73F63">
        <w:rPr>
          <w:rFonts w:ascii="Bookman Old Style" w:eastAsia="Bookman Old Style" w:hAnsi="Bookman Old Style" w:cs="Bookman Old Style"/>
          <w:sz w:val="24"/>
          <w:szCs w:val="24"/>
          <w:u w:val="single" w:color="000000"/>
          <w:lang w:val="pt-PT"/>
        </w:rPr>
        <w:t xml:space="preserve"> </w:t>
      </w:r>
      <w:r w:rsidRPr="00C73F63">
        <w:rPr>
          <w:rFonts w:ascii="Bookman Old Style" w:eastAsia="Bookman Old Style" w:hAnsi="Bookman Old Style" w:cs="Bookman Old Style"/>
          <w:sz w:val="24"/>
          <w:szCs w:val="24"/>
          <w:u w:val="single" w:color="000000"/>
          <w:lang w:val="pt-PT"/>
        </w:rPr>
        <w:tab/>
      </w:r>
      <w:r w:rsidRPr="00C73F63">
        <w:rPr>
          <w:rFonts w:ascii="Bookman Old Style" w:eastAsia="Bookman Old Style" w:hAnsi="Bookman Old Style" w:cs="Bookman Old Style"/>
          <w:sz w:val="24"/>
          <w:szCs w:val="24"/>
          <w:lang w:val="pt-PT"/>
        </w:rPr>
        <w:t xml:space="preserve"> Alamat                      </w:t>
      </w:r>
      <w:r w:rsidRPr="00C73F63">
        <w:rPr>
          <w:rFonts w:ascii="Bookman Old Style" w:eastAsia="Bookman Old Style" w:hAnsi="Bookman Old Style" w:cs="Bookman Old Style"/>
          <w:spacing w:val="-37"/>
          <w:sz w:val="24"/>
          <w:szCs w:val="24"/>
          <w:lang w:val="pt-PT"/>
        </w:rPr>
        <w:t xml:space="preserve"> </w:t>
      </w:r>
      <w:r w:rsidRPr="00C73F63">
        <w:rPr>
          <w:rFonts w:ascii="Bookman Old Style" w:eastAsia="Bookman Old Style" w:hAnsi="Bookman Old Style" w:cs="Bookman Old Style"/>
          <w:sz w:val="24"/>
          <w:szCs w:val="24"/>
          <w:lang w:val="pt-PT"/>
        </w:rPr>
        <w:t>:</w:t>
      </w:r>
      <w:r w:rsidRPr="00C73F63">
        <w:rPr>
          <w:rFonts w:ascii="Bookman Old Style" w:eastAsia="Bookman Old Style" w:hAnsi="Bookman Old Style" w:cs="Bookman Old Style"/>
          <w:spacing w:val="12"/>
          <w:sz w:val="24"/>
          <w:szCs w:val="24"/>
          <w:lang w:val="pt-PT"/>
        </w:rPr>
        <w:t xml:space="preserve"> </w:t>
      </w:r>
      <w:r w:rsidRPr="00C73F63">
        <w:rPr>
          <w:rFonts w:ascii="Bookman Old Style" w:eastAsia="Bookman Old Style" w:hAnsi="Bookman Old Style" w:cs="Bookman Old Style"/>
          <w:sz w:val="24"/>
          <w:szCs w:val="24"/>
          <w:u w:val="single" w:color="000000"/>
          <w:lang w:val="pt-PT"/>
        </w:rPr>
        <w:t xml:space="preserve"> </w:t>
      </w:r>
      <w:r w:rsidRPr="00C73F63">
        <w:rPr>
          <w:rFonts w:ascii="Bookman Old Style" w:eastAsia="Bookman Old Style" w:hAnsi="Bookman Old Style" w:cs="Bookman Old Style"/>
          <w:sz w:val="24"/>
          <w:szCs w:val="24"/>
          <w:u w:val="single" w:color="000000"/>
          <w:lang w:val="pt-PT"/>
        </w:rPr>
        <w:tab/>
      </w:r>
    </w:p>
    <w:p w14:paraId="6D4F1257" w14:textId="77777777" w:rsidR="00D0377F" w:rsidRPr="00C73F63" w:rsidRDefault="00D0377F">
      <w:pPr>
        <w:spacing w:before="1" w:line="120" w:lineRule="exact"/>
        <w:rPr>
          <w:sz w:val="13"/>
          <w:szCs w:val="13"/>
          <w:lang w:val="pt-PT"/>
        </w:rPr>
      </w:pPr>
    </w:p>
    <w:p w14:paraId="0D7F8B1F" w14:textId="77777777" w:rsidR="00D0377F" w:rsidRPr="00C73F63" w:rsidRDefault="00D0377F">
      <w:pPr>
        <w:spacing w:line="200" w:lineRule="exact"/>
        <w:rPr>
          <w:lang w:val="pt-PT"/>
        </w:rPr>
      </w:pPr>
    </w:p>
    <w:p w14:paraId="7108CCF2" w14:textId="77777777" w:rsidR="00D0377F" w:rsidRPr="00C73F63" w:rsidRDefault="00C73F63">
      <w:pPr>
        <w:spacing w:before="26"/>
        <w:ind w:left="541"/>
        <w:rPr>
          <w:rFonts w:ascii="Bookman Old Style" w:eastAsia="Bookman Old Style" w:hAnsi="Bookman Old Style" w:cs="Bookman Old Style"/>
          <w:sz w:val="24"/>
          <w:szCs w:val="24"/>
          <w:lang w:val="pt-PT"/>
        </w:rPr>
      </w:pPr>
      <w:r w:rsidRPr="00C73F63">
        <w:rPr>
          <w:rFonts w:ascii="Bookman Old Style" w:eastAsia="Bookman Old Style" w:hAnsi="Bookman Old Style" w:cs="Bookman Old Style"/>
          <w:sz w:val="24"/>
          <w:szCs w:val="24"/>
          <w:lang w:val="pt-PT"/>
        </w:rPr>
        <w:t>Mengalami penurunan kondisi sosial ekonomi</w:t>
      </w:r>
      <w:r w:rsidRPr="00C73F63">
        <w:rPr>
          <w:rFonts w:ascii="Bookman Old Style" w:eastAsia="Bookman Old Style" w:hAnsi="Bookman Old Style" w:cs="Bookman Old Style"/>
          <w:spacing w:val="1"/>
          <w:sz w:val="24"/>
          <w:szCs w:val="24"/>
          <w:lang w:val="pt-PT"/>
        </w:rPr>
        <w:t xml:space="preserve"> </w:t>
      </w:r>
      <w:r w:rsidRPr="00C73F63">
        <w:rPr>
          <w:rFonts w:ascii="Bookman Old Style" w:eastAsia="Bookman Old Style" w:hAnsi="Bookman Old Style" w:cs="Bookman Old Style"/>
          <w:sz w:val="24"/>
          <w:szCs w:val="24"/>
          <w:lang w:val="pt-PT"/>
        </w:rPr>
        <w:t xml:space="preserve">terdampak </w:t>
      </w:r>
      <w:r w:rsidRPr="00C73F63">
        <w:rPr>
          <w:rFonts w:ascii="Bookman Old Style" w:eastAsia="Bookman Old Style" w:hAnsi="Bookman Old Style" w:cs="Bookman Old Style"/>
          <w:spacing w:val="1"/>
          <w:sz w:val="24"/>
          <w:szCs w:val="24"/>
          <w:lang w:val="pt-PT"/>
        </w:rPr>
        <w:t>C</w:t>
      </w:r>
      <w:r w:rsidRPr="00C73F63">
        <w:rPr>
          <w:rFonts w:ascii="Bookman Old Style" w:eastAsia="Bookman Old Style" w:hAnsi="Bookman Old Style" w:cs="Bookman Old Style"/>
          <w:sz w:val="24"/>
          <w:szCs w:val="24"/>
          <w:lang w:val="pt-PT"/>
        </w:rPr>
        <w:t>ovid-19 karena*):</w:t>
      </w:r>
    </w:p>
    <w:p w14:paraId="79AB51F4" w14:textId="77777777" w:rsidR="00D0377F" w:rsidRPr="00C73F63" w:rsidRDefault="00D0377F">
      <w:pPr>
        <w:spacing w:before="6" w:line="160" w:lineRule="exact"/>
        <w:rPr>
          <w:sz w:val="16"/>
          <w:szCs w:val="16"/>
          <w:lang w:val="pt-PT"/>
        </w:rPr>
      </w:pPr>
    </w:p>
    <w:p w14:paraId="3C73E92A" w14:textId="77777777" w:rsidR="00D0377F" w:rsidRPr="00C73F63" w:rsidRDefault="00D0377F">
      <w:pPr>
        <w:spacing w:line="200" w:lineRule="exact"/>
        <w:rPr>
          <w:lang w:val="pt-PT"/>
        </w:rPr>
      </w:pPr>
    </w:p>
    <w:p w14:paraId="45C4BCE9" w14:textId="77777777" w:rsidR="00D0377F" w:rsidRPr="00C73F63" w:rsidRDefault="00C73F63">
      <w:pPr>
        <w:tabs>
          <w:tab w:val="left" w:pos="7700"/>
        </w:tabs>
        <w:spacing w:line="276" w:lineRule="auto"/>
        <w:ind w:left="827" w:right="1497" w:hanging="286"/>
        <w:rPr>
          <w:rFonts w:ascii="Bookman Old Style" w:eastAsia="Bookman Old Style" w:hAnsi="Bookman Old Style" w:cs="Bookman Old Style"/>
          <w:sz w:val="24"/>
          <w:szCs w:val="24"/>
          <w:lang w:val="pt-PT"/>
        </w:rPr>
      </w:pPr>
      <w:r w:rsidRPr="00C73F63">
        <w:rPr>
          <w:rFonts w:ascii="Bookman Old Style" w:eastAsia="Bookman Old Style" w:hAnsi="Bookman Old Style" w:cs="Bookman Old Style"/>
          <w:sz w:val="24"/>
          <w:szCs w:val="24"/>
          <w:lang w:val="pt-PT"/>
        </w:rPr>
        <w:t>1. Penurunan penghasilan usaha/ ba</w:t>
      </w:r>
      <w:r w:rsidRPr="00C73F63">
        <w:rPr>
          <w:rFonts w:ascii="Bookman Old Style" w:eastAsia="Bookman Old Style" w:hAnsi="Bookman Old Style" w:cs="Bookman Old Style"/>
          <w:spacing w:val="1"/>
          <w:sz w:val="24"/>
          <w:szCs w:val="24"/>
          <w:lang w:val="pt-PT"/>
        </w:rPr>
        <w:t>n</w:t>
      </w:r>
      <w:r w:rsidRPr="00C73F63">
        <w:rPr>
          <w:rFonts w:ascii="Bookman Old Style" w:eastAsia="Bookman Old Style" w:hAnsi="Bookman Old Style" w:cs="Bookman Old Style"/>
          <w:sz w:val="24"/>
          <w:szCs w:val="24"/>
          <w:lang w:val="pt-PT"/>
        </w:rPr>
        <w:t>gkrut dengan rerata pendapatan: Pendapatan sebelum pandemi</w:t>
      </w:r>
      <w:r w:rsidRPr="00C73F63">
        <w:rPr>
          <w:rFonts w:ascii="Bookman Old Style" w:eastAsia="Bookman Old Style" w:hAnsi="Bookman Old Style" w:cs="Bookman Old Style"/>
          <w:spacing w:val="1"/>
          <w:sz w:val="24"/>
          <w:szCs w:val="24"/>
          <w:lang w:val="pt-PT"/>
        </w:rPr>
        <w:t xml:space="preserve"> </w:t>
      </w:r>
      <w:r w:rsidRPr="00C73F63">
        <w:rPr>
          <w:rFonts w:ascii="Bookman Old Style" w:eastAsia="Bookman Old Style" w:hAnsi="Bookman Old Style" w:cs="Bookman Old Style"/>
          <w:sz w:val="24"/>
          <w:szCs w:val="24"/>
          <w:lang w:val="pt-PT"/>
        </w:rPr>
        <w:t xml:space="preserve">Covid-1  </w:t>
      </w:r>
      <w:r w:rsidRPr="00C73F63">
        <w:rPr>
          <w:rFonts w:ascii="Bookman Old Style" w:eastAsia="Bookman Old Style" w:hAnsi="Bookman Old Style" w:cs="Bookman Old Style"/>
          <w:spacing w:val="5"/>
          <w:sz w:val="24"/>
          <w:szCs w:val="24"/>
          <w:lang w:val="pt-PT"/>
        </w:rPr>
        <w:t xml:space="preserve"> </w:t>
      </w:r>
      <w:r w:rsidRPr="00C73F63">
        <w:rPr>
          <w:rFonts w:ascii="Bookman Old Style" w:eastAsia="Bookman Old Style" w:hAnsi="Bookman Old Style" w:cs="Bookman Old Style"/>
          <w:sz w:val="24"/>
          <w:szCs w:val="24"/>
          <w:lang w:val="pt-PT"/>
        </w:rPr>
        <w:t xml:space="preserve">: Rp </w:t>
      </w:r>
      <w:r w:rsidRPr="00C73F63">
        <w:rPr>
          <w:rFonts w:ascii="Bookman Old Style" w:eastAsia="Bookman Old Style" w:hAnsi="Bookman Old Style" w:cs="Bookman Old Style"/>
          <w:sz w:val="24"/>
          <w:szCs w:val="24"/>
          <w:u w:val="single" w:color="000000"/>
          <w:lang w:val="pt-PT"/>
        </w:rPr>
        <w:t xml:space="preserve"> </w:t>
      </w:r>
      <w:r w:rsidRPr="00C73F63">
        <w:rPr>
          <w:rFonts w:ascii="Bookman Old Style" w:eastAsia="Bookman Old Style" w:hAnsi="Bookman Old Style" w:cs="Bookman Old Style"/>
          <w:sz w:val="24"/>
          <w:szCs w:val="24"/>
          <w:u w:val="single" w:color="000000"/>
          <w:lang w:val="pt-PT"/>
        </w:rPr>
        <w:tab/>
      </w:r>
      <w:r w:rsidRPr="00C73F63">
        <w:rPr>
          <w:rFonts w:ascii="Bookman Old Style" w:eastAsia="Bookman Old Style" w:hAnsi="Bookman Old Style" w:cs="Bookman Old Style"/>
          <w:sz w:val="24"/>
          <w:szCs w:val="24"/>
          <w:lang w:val="pt-PT"/>
        </w:rPr>
        <w:t xml:space="preserve"> </w:t>
      </w:r>
      <w:r w:rsidRPr="00C73F63">
        <w:rPr>
          <w:rFonts w:ascii="Bookman Old Style" w:eastAsia="Bookman Old Style" w:hAnsi="Bookman Old Style" w:cs="Bookman Old Style"/>
          <w:sz w:val="24"/>
          <w:szCs w:val="24"/>
          <w:lang w:val="pt-PT"/>
        </w:rPr>
        <w:t xml:space="preserve">Pendapatan setelah dampak Covid-19   </w:t>
      </w:r>
      <w:r w:rsidRPr="00C73F63">
        <w:rPr>
          <w:rFonts w:ascii="Bookman Old Style" w:eastAsia="Bookman Old Style" w:hAnsi="Bookman Old Style" w:cs="Bookman Old Style"/>
          <w:spacing w:val="-4"/>
          <w:sz w:val="24"/>
          <w:szCs w:val="24"/>
          <w:lang w:val="pt-PT"/>
        </w:rPr>
        <w:t xml:space="preserve"> </w:t>
      </w:r>
      <w:r w:rsidRPr="00C73F63">
        <w:rPr>
          <w:rFonts w:ascii="Bookman Old Style" w:eastAsia="Bookman Old Style" w:hAnsi="Bookman Old Style" w:cs="Bookman Old Style"/>
          <w:sz w:val="24"/>
          <w:szCs w:val="24"/>
          <w:lang w:val="pt-PT"/>
        </w:rPr>
        <w:t xml:space="preserve">: Rp </w:t>
      </w:r>
      <w:r w:rsidRPr="00C73F63">
        <w:rPr>
          <w:rFonts w:ascii="Bookman Old Style" w:eastAsia="Bookman Old Style" w:hAnsi="Bookman Old Style" w:cs="Bookman Old Style"/>
          <w:sz w:val="24"/>
          <w:szCs w:val="24"/>
          <w:u w:val="single" w:color="000000"/>
          <w:lang w:val="pt-PT"/>
        </w:rPr>
        <w:t xml:space="preserve"> </w:t>
      </w:r>
      <w:r w:rsidRPr="00C73F63">
        <w:rPr>
          <w:rFonts w:ascii="Bookman Old Style" w:eastAsia="Bookman Old Style" w:hAnsi="Bookman Old Style" w:cs="Bookman Old Style"/>
          <w:sz w:val="24"/>
          <w:szCs w:val="24"/>
          <w:u w:val="single" w:color="000000"/>
          <w:lang w:val="pt-PT"/>
        </w:rPr>
        <w:tab/>
      </w:r>
    </w:p>
    <w:p w14:paraId="27900984" w14:textId="77777777" w:rsidR="00D0377F" w:rsidRPr="00C73F63" w:rsidRDefault="00C73F63">
      <w:pPr>
        <w:tabs>
          <w:tab w:val="left" w:pos="7700"/>
        </w:tabs>
        <w:ind w:left="827"/>
        <w:rPr>
          <w:rFonts w:ascii="Bookman Old Style" w:eastAsia="Bookman Old Style" w:hAnsi="Bookman Old Style" w:cs="Bookman Old Style"/>
          <w:sz w:val="24"/>
          <w:szCs w:val="24"/>
          <w:lang w:val="pt-PT"/>
        </w:rPr>
      </w:pPr>
      <w:r w:rsidRPr="00C73F63">
        <w:rPr>
          <w:rFonts w:ascii="Bookman Old Style" w:eastAsia="Bookman Old Style" w:hAnsi="Bookman Old Style" w:cs="Bookman Old Style"/>
          <w:sz w:val="24"/>
          <w:szCs w:val="24"/>
          <w:lang w:val="pt-PT"/>
        </w:rPr>
        <w:t xml:space="preserve">Rerata penurunan Pendapatan              </w:t>
      </w:r>
      <w:r w:rsidRPr="00C73F63">
        <w:rPr>
          <w:rFonts w:ascii="Bookman Old Style" w:eastAsia="Bookman Old Style" w:hAnsi="Bookman Old Style" w:cs="Bookman Old Style"/>
          <w:spacing w:val="-24"/>
          <w:sz w:val="24"/>
          <w:szCs w:val="24"/>
          <w:lang w:val="pt-PT"/>
        </w:rPr>
        <w:t xml:space="preserve"> </w:t>
      </w:r>
      <w:r w:rsidRPr="00C73F63">
        <w:rPr>
          <w:rFonts w:ascii="Bookman Old Style" w:eastAsia="Bookman Old Style" w:hAnsi="Bookman Old Style" w:cs="Bookman Old Style"/>
          <w:sz w:val="24"/>
          <w:szCs w:val="24"/>
          <w:lang w:val="pt-PT"/>
        </w:rPr>
        <w:t xml:space="preserve">: Rp </w:t>
      </w:r>
      <w:r w:rsidRPr="00C73F63">
        <w:rPr>
          <w:rFonts w:ascii="Bookman Old Style" w:eastAsia="Bookman Old Style" w:hAnsi="Bookman Old Style" w:cs="Bookman Old Style"/>
          <w:sz w:val="24"/>
          <w:szCs w:val="24"/>
          <w:u w:val="single" w:color="000000"/>
          <w:lang w:val="pt-PT"/>
        </w:rPr>
        <w:t xml:space="preserve"> </w:t>
      </w:r>
      <w:r w:rsidRPr="00C73F63">
        <w:rPr>
          <w:rFonts w:ascii="Bookman Old Style" w:eastAsia="Bookman Old Style" w:hAnsi="Bookman Old Style" w:cs="Bookman Old Style"/>
          <w:sz w:val="24"/>
          <w:szCs w:val="24"/>
          <w:u w:val="single" w:color="000000"/>
          <w:lang w:val="pt-PT"/>
        </w:rPr>
        <w:tab/>
      </w:r>
    </w:p>
    <w:p w14:paraId="5BC9E2BF" w14:textId="77777777" w:rsidR="00D0377F" w:rsidRPr="00C73F63" w:rsidRDefault="00C73F63">
      <w:pPr>
        <w:spacing w:before="42"/>
        <w:ind w:left="827"/>
        <w:rPr>
          <w:rFonts w:ascii="Bookman Old Style" w:eastAsia="Bookman Old Style" w:hAnsi="Bookman Old Style" w:cs="Bookman Old Style"/>
          <w:sz w:val="24"/>
          <w:szCs w:val="24"/>
          <w:lang w:val="pt-PT"/>
        </w:rPr>
      </w:pPr>
      <w:r w:rsidRPr="00C73F63">
        <w:rPr>
          <w:rFonts w:ascii="Bookman Old Style" w:eastAsia="Bookman Old Style" w:hAnsi="Bookman Old Style" w:cs="Bookman Old Style"/>
          <w:sz w:val="24"/>
          <w:szCs w:val="24"/>
          <w:lang w:val="pt-PT"/>
        </w:rPr>
        <w:t>Dengan</w:t>
      </w:r>
      <w:r w:rsidRPr="00C73F63">
        <w:rPr>
          <w:rFonts w:ascii="Bookman Old Style" w:eastAsia="Bookman Old Style" w:hAnsi="Bookman Old Style" w:cs="Bookman Old Style"/>
          <w:spacing w:val="-12"/>
          <w:sz w:val="24"/>
          <w:szCs w:val="24"/>
          <w:lang w:val="pt-PT"/>
        </w:rPr>
        <w:t xml:space="preserve"> </w:t>
      </w:r>
      <w:r w:rsidRPr="00C73F63">
        <w:rPr>
          <w:rFonts w:ascii="Bookman Old Style" w:eastAsia="Bookman Old Style" w:hAnsi="Bookman Old Style" w:cs="Bookman Old Style"/>
          <w:sz w:val="24"/>
          <w:szCs w:val="24"/>
          <w:lang w:val="pt-PT"/>
        </w:rPr>
        <w:t>jumlah</w:t>
      </w:r>
      <w:r w:rsidRPr="00C73F63">
        <w:rPr>
          <w:rFonts w:ascii="Bookman Old Style" w:eastAsia="Bookman Old Style" w:hAnsi="Bookman Old Style" w:cs="Bookman Old Style"/>
          <w:spacing w:val="-12"/>
          <w:sz w:val="24"/>
          <w:szCs w:val="24"/>
          <w:lang w:val="pt-PT"/>
        </w:rPr>
        <w:t xml:space="preserve"> </w:t>
      </w:r>
      <w:r w:rsidRPr="00C73F63">
        <w:rPr>
          <w:rFonts w:ascii="Bookman Old Style" w:eastAsia="Bookman Old Style" w:hAnsi="Bookman Old Style" w:cs="Bookman Old Style"/>
          <w:sz w:val="24"/>
          <w:szCs w:val="24"/>
          <w:lang w:val="pt-PT"/>
        </w:rPr>
        <w:t>tanggungan</w:t>
      </w:r>
      <w:r w:rsidRPr="00C73F63">
        <w:rPr>
          <w:rFonts w:ascii="Bookman Old Style" w:eastAsia="Bookman Old Style" w:hAnsi="Bookman Old Style" w:cs="Bookman Old Style"/>
          <w:spacing w:val="-12"/>
          <w:sz w:val="24"/>
          <w:szCs w:val="24"/>
          <w:lang w:val="pt-PT"/>
        </w:rPr>
        <w:t xml:space="preserve"> </w:t>
      </w:r>
      <w:r w:rsidRPr="00C73F63">
        <w:rPr>
          <w:rFonts w:ascii="Bookman Old Style" w:eastAsia="Bookman Old Style" w:hAnsi="Bookman Old Style" w:cs="Bookman Old Style"/>
          <w:spacing w:val="1"/>
          <w:sz w:val="24"/>
          <w:szCs w:val="24"/>
          <w:lang w:val="pt-PT"/>
        </w:rPr>
        <w:t>k</w:t>
      </w:r>
      <w:r w:rsidRPr="00C73F63">
        <w:rPr>
          <w:rFonts w:ascii="Bookman Old Style" w:eastAsia="Bookman Old Style" w:hAnsi="Bookman Old Style" w:cs="Bookman Old Style"/>
          <w:sz w:val="24"/>
          <w:szCs w:val="24"/>
          <w:lang w:val="pt-PT"/>
        </w:rPr>
        <w:t>eluarga</w:t>
      </w:r>
      <w:r w:rsidRPr="00C73F63">
        <w:rPr>
          <w:rFonts w:ascii="Bookman Old Style" w:eastAsia="Bookman Old Style" w:hAnsi="Bookman Old Style" w:cs="Bookman Old Style"/>
          <w:spacing w:val="-12"/>
          <w:sz w:val="24"/>
          <w:szCs w:val="24"/>
          <w:lang w:val="pt-PT"/>
        </w:rPr>
        <w:t xml:space="preserve"> </w:t>
      </w:r>
      <w:r w:rsidRPr="00C73F63">
        <w:rPr>
          <w:rFonts w:ascii="Bookman Old Style" w:eastAsia="Bookman Old Style" w:hAnsi="Bookman Old Style" w:cs="Bookman Old Style"/>
          <w:sz w:val="24"/>
          <w:szCs w:val="24"/>
          <w:lang w:val="pt-PT"/>
        </w:rPr>
        <w:t>….orang,</w:t>
      </w:r>
      <w:r w:rsidRPr="00C73F63">
        <w:rPr>
          <w:rFonts w:ascii="Bookman Old Style" w:eastAsia="Bookman Old Style" w:hAnsi="Bookman Old Style" w:cs="Bookman Old Style"/>
          <w:spacing w:val="-12"/>
          <w:sz w:val="24"/>
          <w:szCs w:val="24"/>
          <w:lang w:val="pt-PT"/>
        </w:rPr>
        <w:t xml:space="preserve"> </w:t>
      </w:r>
      <w:r w:rsidRPr="00C73F63">
        <w:rPr>
          <w:rFonts w:ascii="Bookman Old Style" w:eastAsia="Bookman Old Style" w:hAnsi="Bookman Old Style" w:cs="Bookman Old Style"/>
          <w:sz w:val="24"/>
          <w:szCs w:val="24"/>
          <w:lang w:val="pt-PT"/>
        </w:rPr>
        <w:t>dan</w:t>
      </w:r>
      <w:r w:rsidRPr="00C73F63">
        <w:rPr>
          <w:rFonts w:ascii="Bookman Old Style" w:eastAsia="Bookman Old Style" w:hAnsi="Bookman Old Style" w:cs="Bookman Old Style"/>
          <w:spacing w:val="-12"/>
          <w:sz w:val="24"/>
          <w:szCs w:val="24"/>
          <w:lang w:val="pt-PT"/>
        </w:rPr>
        <w:t xml:space="preserve"> </w:t>
      </w:r>
      <w:r w:rsidRPr="00C73F63">
        <w:rPr>
          <w:rFonts w:ascii="Bookman Old Style" w:eastAsia="Bookman Old Style" w:hAnsi="Bookman Old Style" w:cs="Bookman Old Style"/>
          <w:sz w:val="24"/>
          <w:szCs w:val="24"/>
          <w:lang w:val="pt-PT"/>
        </w:rPr>
        <w:t>yang</w:t>
      </w:r>
      <w:r w:rsidRPr="00C73F63">
        <w:rPr>
          <w:rFonts w:ascii="Bookman Old Style" w:eastAsia="Bookman Old Style" w:hAnsi="Bookman Old Style" w:cs="Bookman Old Style"/>
          <w:spacing w:val="-12"/>
          <w:sz w:val="24"/>
          <w:szCs w:val="24"/>
          <w:lang w:val="pt-PT"/>
        </w:rPr>
        <w:t xml:space="preserve"> </w:t>
      </w:r>
      <w:r w:rsidRPr="00C73F63">
        <w:rPr>
          <w:rFonts w:ascii="Bookman Old Style" w:eastAsia="Bookman Old Style" w:hAnsi="Bookman Old Style" w:cs="Bookman Old Style"/>
          <w:sz w:val="24"/>
          <w:szCs w:val="24"/>
          <w:lang w:val="pt-PT"/>
        </w:rPr>
        <w:t>ma</w:t>
      </w:r>
      <w:r w:rsidRPr="00C73F63">
        <w:rPr>
          <w:rFonts w:ascii="Bookman Old Style" w:eastAsia="Bookman Old Style" w:hAnsi="Bookman Old Style" w:cs="Bookman Old Style"/>
          <w:spacing w:val="2"/>
          <w:sz w:val="24"/>
          <w:szCs w:val="24"/>
          <w:lang w:val="pt-PT"/>
        </w:rPr>
        <w:t>s</w:t>
      </w:r>
      <w:r w:rsidRPr="00C73F63">
        <w:rPr>
          <w:rFonts w:ascii="Bookman Old Style" w:eastAsia="Bookman Old Style" w:hAnsi="Bookman Old Style" w:cs="Bookman Old Style"/>
          <w:sz w:val="24"/>
          <w:szCs w:val="24"/>
          <w:lang w:val="pt-PT"/>
        </w:rPr>
        <w:t>ih</w:t>
      </w:r>
      <w:r w:rsidRPr="00C73F63">
        <w:rPr>
          <w:rFonts w:ascii="Bookman Old Style" w:eastAsia="Bookman Old Style" w:hAnsi="Bookman Old Style" w:cs="Bookman Old Style"/>
          <w:spacing w:val="-12"/>
          <w:sz w:val="24"/>
          <w:szCs w:val="24"/>
          <w:lang w:val="pt-PT"/>
        </w:rPr>
        <w:t xml:space="preserve"> </w:t>
      </w:r>
      <w:r w:rsidRPr="00C73F63">
        <w:rPr>
          <w:rFonts w:ascii="Bookman Old Style" w:eastAsia="Bookman Old Style" w:hAnsi="Bookman Old Style" w:cs="Bookman Old Style"/>
          <w:sz w:val="24"/>
          <w:szCs w:val="24"/>
          <w:lang w:val="pt-PT"/>
        </w:rPr>
        <w:t>sekolah/kuliah</w:t>
      </w:r>
      <w:r w:rsidRPr="00C73F63">
        <w:rPr>
          <w:rFonts w:ascii="Bookman Old Style" w:eastAsia="Bookman Old Style" w:hAnsi="Bookman Old Style" w:cs="Bookman Old Style"/>
          <w:spacing w:val="-12"/>
          <w:sz w:val="24"/>
          <w:szCs w:val="24"/>
          <w:lang w:val="pt-PT"/>
        </w:rPr>
        <w:t xml:space="preserve"> </w:t>
      </w:r>
      <w:r w:rsidRPr="00C73F63">
        <w:rPr>
          <w:rFonts w:ascii="Bookman Old Style" w:eastAsia="Bookman Old Style" w:hAnsi="Bookman Old Style" w:cs="Bookman Old Style"/>
          <w:sz w:val="24"/>
          <w:szCs w:val="24"/>
          <w:lang w:val="pt-PT"/>
        </w:rPr>
        <w:t>….</w:t>
      </w:r>
    </w:p>
    <w:p w14:paraId="6B0C9266" w14:textId="77777777" w:rsidR="00D0377F" w:rsidRPr="00C73F63" w:rsidRDefault="00C73F63">
      <w:pPr>
        <w:spacing w:before="42"/>
        <w:ind w:left="827"/>
        <w:rPr>
          <w:rFonts w:ascii="Bookman Old Style" w:eastAsia="Bookman Old Style" w:hAnsi="Bookman Old Style" w:cs="Bookman Old Style"/>
          <w:sz w:val="24"/>
          <w:szCs w:val="24"/>
          <w:lang w:val="pt-PT"/>
        </w:rPr>
      </w:pPr>
      <w:r w:rsidRPr="00C73F63">
        <w:rPr>
          <w:rFonts w:ascii="Bookman Old Style" w:eastAsia="Bookman Old Style" w:hAnsi="Bookman Old Style" w:cs="Bookman Old Style"/>
          <w:sz w:val="24"/>
          <w:szCs w:val="24"/>
          <w:lang w:val="pt-PT"/>
        </w:rPr>
        <w:t>orang.</w:t>
      </w:r>
    </w:p>
    <w:p w14:paraId="5C594B2A" w14:textId="77777777" w:rsidR="00D0377F" w:rsidRPr="00C73F63" w:rsidRDefault="00C73F63">
      <w:pPr>
        <w:spacing w:before="42"/>
        <w:ind w:left="541"/>
        <w:rPr>
          <w:rFonts w:ascii="Bookman Old Style" w:eastAsia="Bookman Old Style" w:hAnsi="Bookman Old Style" w:cs="Bookman Old Style"/>
          <w:sz w:val="24"/>
          <w:szCs w:val="24"/>
          <w:lang w:val="pt-PT"/>
        </w:rPr>
      </w:pPr>
      <w:r w:rsidRPr="00C73F63">
        <w:rPr>
          <w:rFonts w:ascii="Bookman Old Style" w:eastAsia="Bookman Old Style" w:hAnsi="Bookman Old Style" w:cs="Bookman Old Style"/>
          <w:sz w:val="24"/>
          <w:szCs w:val="24"/>
          <w:lang w:val="pt-PT"/>
        </w:rPr>
        <w:t xml:space="preserve">2.  </w:t>
      </w:r>
      <w:r w:rsidRPr="00C73F63">
        <w:rPr>
          <w:rFonts w:ascii="Bookman Old Style" w:eastAsia="Bookman Old Style" w:hAnsi="Bookman Old Style" w:cs="Bookman Old Style"/>
          <w:spacing w:val="5"/>
          <w:sz w:val="24"/>
          <w:szCs w:val="24"/>
          <w:lang w:val="pt-PT"/>
        </w:rPr>
        <w:t xml:space="preserve"> </w:t>
      </w:r>
      <w:r w:rsidRPr="00C73F63">
        <w:rPr>
          <w:rFonts w:ascii="Bookman Old Style" w:eastAsia="Bookman Old Style" w:hAnsi="Bookman Old Style" w:cs="Bookman Old Style"/>
          <w:sz w:val="24"/>
          <w:szCs w:val="24"/>
          <w:lang w:val="pt-PT"/>
        </w:rPr>
        <w:t xml:space="preserve">Dirumahkan  </w:t>
      </w:r>
      <w:r w:rsidRPr="00C73F63">
        <w:rPr>
          <w:rFonts w:ascii="Bookman Old Style" w:eastAsia="Bookman Old Style" w:hAnsi="Bookman Old Style" w:cs="Bookman Old Style"/>
          <w:spacing w:val="5"/>
          <w:sz w:val="24"/>
          <w:szCs w:val="24"/>
          <w:lang w:val="pt-PT"/>
        </w:rPr>
        <w:t xml:space="preserve"> </w:t>
      </w:r>
      <w:r w:rsidRPr="00C73F63">
        <w:rPr>
          <w:rFonts w:ascii="Bookman Old Style" w:eastAsia="Bookman Old Style" w:hAnsi="Bookman Old Style" w:cs="Bookman Old Style"/>
          <w:sz w:val="24"/>
          <w:szCs w:val="24"/>
          <w:lang w:val="pt-PT"/>
        </w:rPr>
        <w:t>o</w:t>
      </w:r>
      <w:r w:rsidRPr="00C73F63">
        <w:rPr>
          <w:rFonts w:ascii="Bookman Old Style" w:eastAsia="Bookman Old Style" w:hAnsi="Bookman Old Style" w:cs="Bookman Old Style"/>
          <w:spacing w:val="-2"/>
          <w:sz w:val="24"/>
          <w:szCs w:val="24"/>
          <w:lang w:val="pt-PT"/>
        </w:rPr>
        <w:t>l</w:t>
      </w:r>
      <w:r w:rsidRPr="00C73F63">
        <w:rPr>
          <w:rFonts w:ascii="Bookman Old Style" w:eastAsia="Bookman Old Style" w:hAnsi="Bookman Old Style" w:cs="Bookman Old Style"/>
          <w:sz w:val="24"/>
          <w:szCs w:val="24"/>
          <w:lang w:val="pt-PT"/>
        </w:rPr>
        <w:t xml:space="preserve">eh  </w:t>
      </w:r>
      <w:r w:rsidRPr="00C73F63">
        <w:rPr>
          <w:rFonts w:ascii="Bookman Old Style" w:eastAsia="Bookman Old Style" w:hAnsi="Bookman Old Style" w:cs="Bookman Old Style"/>
          <w:spacing w:val="5"/>
          <w:sz w:val="24"/>
          <w:szCs w:val="24"/>
          <w:lang w:val="pt-PT"/>
        </w:rPr>
        <w:t xml:space="preserve"> </w:t>
      </w:r>
      <w:r w:rsidRPr="00C73F63">
        <w:rPr>
          <w:rFonts w:ascii="Bookman Old Style" w:eastAsia="Bookman Old Style" w:hAnsi="Bookman Old Style" w:cs="Bookman Old Style"/>
          <w:sz w:val="24"/>
          <w:szCs w:val="24"/>
          <w:lang w:val="pt-PT"/>
        </w:rPr>
        <w:t xml:space="preserve">Perusahaan/  </w:t>
      </w:r>
      <w:r w:rsidRPr="00C73F63">
        <w:rPr>
          <w:rFonts w:ascii="Bookman Old Style" w:eastAsia="Bookman Old Style" w:hAnsi="Bookman Old Style" w:cs="Bookman Old Style"/>
          <w:spacing w:val="5"/>
          <w:sz w:val="24"/>
          <w:szCs w:val="24"/>
          <w:lang w:val="pt-PT"/>
        </w:rPr>
        <w:t xml:space="preserve"> </w:t>
      </w:r>
      <w:r w:rsidRPr="00C73F63">
        <w:rPr>
          <w:rFonts w:ascii="Bookman Old Style" w:eastAsia="Bookman Old Style" w:hAnsi="Bookman Old Style" w:cs="Bookman Old Style"/>
          <w:spacing w:val="-2"/>
          <w:sz w:val="24"/>
          <w:szCs w:val="24"/>
          <w:lang w:val="pt-PT"/>
        </w:rPr>
        <w:t>P</w:t>
      </w:r>
      <w:r w:rsidRPr="00C73F63">
        <w:rPr>
          <w:rFonts w:ascii="Bookman Old Style" w:eastAsia="Bookman Old Style" w:hAnsi="Bookman Old Style" w:cs="Bookman Old Style"/>
          <w:sz w:val="24"/>
          <w:szCs w:val="24"/>
          <w:lang w:val="pt-PT"/>
        </w:rPr>
        <w:t xml:space="preserve">emberi  </w:t>
      </w:r>
      <w:r w:rsidRPr="00C73F63">
        <w:rPr>
          <w:rFonts w:ascii="Bookman Old Style" w:eastAsia="Bookman Old Style" w:hAnsi="Bookman Old Style" w:cs="Bookman Old Style"/>
          <w:spacing w:val="5"/>
          <w:sz w:val="24"/>
          <w:szCs w:val="24"/>
          <w:lang w:val="pt-PT"/>
        </w:rPr>
        <w:t xml:space="preserve"> </w:t>
      </w:r>
      <w:r w:rsidRPr="00C73F63">
        <w:rPr>
          <w:rFonts w:ascii="Bookman Old Style" w:eastAsia="Bookman Old Style" w:hAnsi="Bookman Old Style" w:cs="Bookman Old Style"/>
          <w:sz w:val="24"/>
          <w:szCs w:val="24"/>
          <w:lang w:val="pt-PT"/>
        </w:rPr>
        <w:t xml:space="preserve">Kerja  </w:t>
      </w:r>
      <w:r w:rsidRPr="00C73F63">
        <w:rPr>
          <w:rFonts w:ascii="Bookman Old Style" w:eastAsia="Bookman Old Style" w:hAnsi="Bookman Old Style" w:cs="Bookman Old Style"/>
          <w:spacing w:val="5"/>
          <w:sz w:val="24"/>
          <w:szCs w:val="24"/>
          <w:lang w:val="pt-PT"/>
        </w:rPr>
        <w:t xml:space="preserve"> </w:t>
      </w:r>
      <w:r w:rsidRPr="00C73F63">
        <w:rPr>
          <w:rFonts w:ascii="Bookman Old Style" w:eastAsia="Bookman Old Style" w:hAnsi="Bookman Old Style" w:cs="Bookman Old Style"/>
          <w:sz w:val="24"/>
          <w:szCs w:val="24"/>
          <w:lang w:val="pt-PT"/>
        </w:rPr>
        <w:t>den</w:t>
      </w:r>
      <w:r w:rsidRPr="00C73F63">
        <w:rPr>
          <w:rFonts w:ascii="Bookman Old Style" w:eastAsia="Bookman Old Style" w:hAnsi="Bookman Old Style" w:cs="Bookman Old Style"/>
          <w:spacing w:val="-2"/>
          <w:sz w:val="24"/>
          <w:szCs w:val="24"/>
          <w:lang w:val="pt-PT"/>
        </w:rPr>
        <w:t>g</w:t>
      </w:r>
      <w:r w:rsidRPr="00C73F63">
        <w:rPr>
          <w:rFonts w:ascii="Bookman Old Style" w:eastAsia="Bookman Old Style" w:hAnsi="Bookman Old Style" w:cs="Bookman Old Style"/>
          <w:sz w:val="24"/>
          <w:szCs w:val="24"/>
          <w:lang w:val="pt-PT"/>
        </w:rPr>
        <w:t xml:space="preserve">an  </w:t>
      </w:r>
      <w:r w:rsidRPr="00C73F63">
        <w:rPr>
          <w:rFonts w:ascii="Bookman Old Style" w:eastAsia="Bookman Old Style" w:hAnsi="Bookman Old Style" w:cs="Bookman Old Style"/>
          <w:spacing w:val="5"/>
          <w:sz w:val="24"/>
          <w:szCs w:val="24"/>
          <w:lang w:val="pt-PT"/>
        </w:rPr>
        <w:t xml:space="preserve"> </w:t>
      </w:r>
      <w:r w:rsidRPr="00C73F63">
        <w:rPr>
          <w:rFonts w:ascii="Bookman Old Style" w:eastAsia="Bookman Old Style" w:hAnsi="Bookman Old Style" w:cs="Bookman Old Style"/>
          <w:sz w:val="24"/>
          <w:szCs w:val="24"/>
          <w:lang w:val="pt-PT"/>
        </w:rPr>
        <w:t xml:space="preserve">gaji  </w:t>
      </w:r>
      <w:r w:rsidRPr="00C73F63">
        <w:rPr>
          <w:rFonts w:ascii="Bookman Old Style" w:eastAsia="Bookman Old Style" w:hAnsi="Bookman Old Style" w:cs="Bookman Old Style"/>
          <w:spacing w:val="5"/>
          <w:sz w:val="24"/>
          <w:szCs w:val="24"/>
          <w:lang w:val="pt-PT"/>
        </w:rPr>
        <w:t xml:space="preserve"> </w:t>
      </w:r>
      <w:r w:rsidRPr="00C73F63">
        <w:rPr>
          <w:rFonts w:ascii="Bookman Old Style" w:eastAsia="Bookman Old Style" w:hAnsi="Bookman Old Style" w:cs="Bookman Old Style"/>
          <w:sz w:val="24"/>
          <w:szCs w:val="24"/>
          <w:lang w:val="pt-PT"/>
        </w:rPr>
        <w:t xml:space="preserve">sebesar  </w:t>
      </w:r>
      <w:r w:rsidRPr="00C73F63">
        <w:rPr>
          <w:rFonts w:ascii="Bookman Old Style" w:eastAsia="Bookman Old Style" w:hAnsi="Bookman Old Style" w:cs="Bookman Old Style"/>
          <w:spacing w:val="7"/>
          <w:sz w:val="24"/>
          <w:szCs w:val="24"/>
          <w:lang w:val="pt-PT"/>
        </w:rPr>
        <w:t xml:space="preserve"> </w:t>
      </w:r>
      <w:r w:rsidRPr="00C73F63">
        <w:rPr>
          <w:rFonts w:ascii="Bookman Old Style" w:eastAsia="Bookman Old Style" w:hAnsi="Bookman Old Style" w:cs="Bookman Old Style"/>
          <w:sz w:val="24"/>
          <w:szCs w:val="24"/>
          <w:lang w:val="pt-PT"/>
        </w:rPr>
        <w:t>Rp</w:t>
      </w:r>
    </w:p>
    <w:p w14:paraId="68A56AB0" w14:textId="77777777" w:rsidR="00D0377F" w:rsidRDefault="00C73F63">
      <w:pPr>
        <w:spacing w:before="42"/>
        <w:ind w:left="827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…………………</w:t>
      </w:r>
      <w:proofErr w:type="gramStart"/>
      <w:r>
        <w:rPr>
          <w:rFonts w:ascii="Bookman Old Style" w:eastAsia="Bookman Old Style" w:hAnsi="Bookman Old Style" w:cs="Bookman Old Style"/>
          <w:sz w:val="24"/>
          <w:szCs w:val="24"/>
        </w:rPr>
        <w:t>…./</w:t>
      </w:r>
      <w:proofErr w:type="gram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tanpa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gaji</w:t>
      </w:r>
      <w:proofErr w:type="spellEnd"/>
    </w:p>
    <w:p w14:paraId="2CFAD960" w14:textId="77777777" w:rsidR="00D0377F" w:rsidRDefault="00C73F63">
      <w:pPr>
        <w:spacing w:before="42"/>
        <w:ind w:left="541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3.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Kena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PHK oleh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perusahaan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>/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pemberi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kerja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sejak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……………………</w:t>
      </w:r>
    </w:p>
    <w:p w14:paraId="2E71FFE2" w14:textId="77777777" w:rsidR="00D0377F" w:rsidRDefault="00C73F63">
      <w:pPr>
        <w:spacing w:before="42"/>
        <w:ind w:left="541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4.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Termasuk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pegawai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yang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dirumahkan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14:paraId="667249EE" w14:textId="77777777" w:rsidR="00D0377F" w:rsidRDefault="00C73F63">
      <w:pPr>
        <w:spacing w:before="42"/>
        <w:ind w:left="541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5. ……………………………………… **)</w:t>
      </w:r>
    </w:p>
    <w:p w14:paraId="498B1E94" w14:textId="77777777" w:rsidR="00D0377F" w:rsidRDefault="00D0377F">
      <w:pPr>
        <w:spacing w:before="7" w:line="160" w:lineRule="exact"/>
        <w:rPr>
          <w:sz w:val="16"/>
          <w:szCs w:val="16"/>
        </w:rPr>
      </w:pPr>
    </w:p>
    <w:p w14:paraId="7920FBEA" w14:textId="77777777" w:rsidR="00D0377F" w:rsidRDefault="00D0377F">
      <w:pPr>
        <w:spacing w:line="200" w:lineRule="exact"/>
      </w:pPr>
    </w:p>
    <w:p w14:paraId="016D2C49" w14:textId="77777777" w:rsidR="00D0377F" w:rsidRDefault="00C73F63">
      <w:pPr>
        <w:spacing w:line="276" w:lineRule="auto"/>
        <w:ind w:left="541" w:right="74"/>
        <w:rPr>
          <w:rFonts w:ascii="Bookman Old Style" w:eastAsia="Bookman Old Style" w:hAnsi="Bookman Old Style" w:cs="Bookman Old Style"/>
          <w:sz w:val="24"/>
          <w:szCs w:val="24"/>
        </w:rPr>
      </w:pP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Demikian</w:t>
      </w:r>
      <w:proofErr w:type="spellEnd"/>
      <w:r>
        <w:rPr>
          <w:rFonts w:ascii="Bookman Old Style" w:eastAsia="Bookman Old Style" w:hAnsi="Bookman Old Style" w:cs="Bookman Old Style"/>
          <w:spacing w:val="24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surat</w:t>
      </w:r>
      <w:proofErr w:type="spellEnd"/>
      <w:r>
        <w:rPr>
          <w:rFonts w:ascii="Bookman Old Style" w:eastAsia="Bookman Old Style" w:hAnsi="Bookman Old Style" w:cs="Bookman Old Style"/>
          <w:spacing w:val="24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ket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rangan</w:t>
      </w:r>
      <w:proofErr w:type="spellEnd"/>
      <w:r>
        <w:rPr>
          <w:rFonts w:ascii="Bookman Old Style" w:eastAsia="Bookman Old Style" w:hAnsi="Bookman Old Style" w:cs="Bookman Old Style"/>
          <w:spacing w:val="24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ini</w:t>
      </w:r>
      <w:proofErr w:type="spellEnd"/>
      <w:r>
        <w:rPr>
          <w:rFonts w:ascii="Bookman Old Style" w:eastAsia="Bookman Old Style" w:hAnsi="Bookman Old Style" w:cs="Bookman Old Style"/>
          <w:spacing w:val="24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dibuat</w:t>
      </w:r>
      <w:proofErr w:type="spellEnd"/>
      <w:r>
        <w:rPr>
          <w:rFonts w:ascii="Bookman Old Style" w:eastAsia="Bookman Old Style" w:hAnsi="Bookman Old Style" w:cs="Bookman Old Style"/>
          <w:spacing w:val="26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engan</w:t>
      </w:r>
      <w:proofErr w:type="spellEnd"/>
      <w:r>
        <w:rPr>
          <w:rFonts w:ascii="Bookman Old Style" w:eastAsia="Bookman Old Style" w:hAnsi="Bookman Old Style" w:cs="Bookman Old Style"/>
          <w:spacing w:val="24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sebenarnya</w:t>
      </w:r>
      <w:proofErr w:type="spellEnd"/>
      <w:r>
        <w:rPr>
          <w:rFonts w:ascii="Bookman Old Style" w:eastAsia="Bookman Old Style" w:hAnsi="Bookman Old Style" w:cs="Bookman Old Style"/>
          <w:spacing w:val="24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z w:val="24"/>
          <w:szCs w:val="24"/>
        </w:rPr>
        <w:t>ntuk</w:t>
      </w:r>
      <w:proofErr w:type="spellEnd"/>
      <w:r>
        <w:rPr>
          <w:rFonts w:ascii="Bookman Old Style" w:eastAsia="Bookman Old Style" w:hAnsi="Bookman Old Style" w:cs="Bookman Old Style"/>
          <w:spacing w:val="24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dapat</w:t>
      </w:r>
      <w:proofErr w:type="spellEnd"/>
      <w:r>
        <w:rPr>
          <w:rFonts w:ascii="Bookman Old Style" w:eastAsia="Bookman Old Style" w:hAnsi="Bookman Old Style" w:cs="Bookman Old Style"/>
          <w:spacing w:val="24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dig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z w:val="24"/>
          <w:szCs w:val="24"/>
        </w:rPr>
        <w:t>na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dengan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sebagaimana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mestinya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14:paraId="54488BC4" w14:textId="77777777" w:rsidR="00D0377F" w:rsidRDefault="00D0377F">
      <w:pPr>
        <w:spacing w:before="4" w:line="120" w:lineRule="exact"/>
        <w:rPr>
          <w:sz w:val="12"/>
          <w:szCs w:val="12"/>
        </w:rPr>
      </w:pPr>
    </w:p>
    <w:p w14:paraId="7E26AE39" w14:textId="77777777" w:rsidR="00D0377F" w:rsidRDefault="00D0377F">
      <w:pPr>
        <w:spacing w:line="200" w:lineRule="exact"/>
      </w:pPr>
    </w:p>
    <w:p w14:paraId="2CF6CC13" w14:textId="77777777" w:rsidR="00D0377F" w:rsidRDefault="00C73F63">
      <w:pPr>
        <w:ind w:left="5107" w:right="4012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Yogyakarta,</w:t>
      </w:r>
    </w:p>
    <w:p w14:paraId="12FFC90D" w14:textId="77777777" w:rsidR="00D0377F" w:rsidRDefault="00C73F63">
      <w:pPr>
        <w:spacing w:before="42"/>
        <w:ind w:left="5145"/>
        <w:rPr>
          <w:rFonts w:ascii="Bookman Old Style" w:eastAsia="Bookman Old Style" w:hAnsi="Bookman Old Style" w:cs="Bookman Old Style"/>
          <w:sz w:val="24"/>
          <w:szCs w:val="24"/>
        </w:rPr>
      </w:pP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Pengurus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Asosiasi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Usaha/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Paguyuban</w:t>
      </w:r>
      <w:proofErr w:type="spellEnd"/>
    </w:p>
    <w:p w14:paraId="79D0AA85" w14:textId="77777777" w:rsidR="00D0377F" w:rsidRDefault="00C73F63">
      <w:pPr>
        <w:spacing w:before="42"/>
        <w:ind w:left="5145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UMKM/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Pimpinan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Perusahaan</w:t>
      </w:r>
    </w:p>
    <w:p w14:paraId="552AB65D" w14:textId="77777777" w:rsidR="00D0377F" w:rsidRDefault="00D0377F">
      <w:pPr>
        <w:spacing w:before="9" w:line="120" w:lineRule="exact"/>
        <w:rPr>
          <w:sz w:val="13"/>
          <w:szCs w:val="13"/>
        </w:rPr>
      </w:pPr>
    </w:p>
    <w:p w14:paraId="62A2E5F9" w14:textId="77777777" w:rsidR="00D0377F" w:rsidRDefault="00D0377F">
      <w:pPr>
        <w:spacing w:line="200" w:lineRule="exact"/>
      </w:pPr>
    </w:p>
    <w:p w14:paraId="1E5D79A5" w14:textId="77777777" w:rsidR="00D0377F" w:rsidRDefault="00D0377F">
      <w:pPr>
        <w:spacing w:line="200" w:lineRule="exact"/>
      </w:pPr>
    </w:p>
    <w:p w14:paraId="03106FE9" w14:textId="77777777" w:rsidR="00D0377F" w:rsidRDefault="00D0377F">
      <w:pPr>
        <w:spacing w:line="200" w:lineRule="exact"/>
      </w:pPr>
    </w:p>
    <w:p w14:paraId="28A1DD44" w14:textId="77777777" w:rsidR="00D0377F" w:rsidRDefault="00D0377F">
      <w:pPr>
        <w:spacing w:line="200" w:lineRule="exact"/>
      </w:pPr>
    </w:p>
    <w:p w14:paraId="64B24635" w14:textId="77777777" w:rsidR="00D0377F" w:rsidRDefault="00D0377F">
      <w:pPr>
        <w:spacing w:line="200" w:lineRule="exact"/>
      </w:pPr>
    </w:p>
    <w:p w14:paraId="263C3B31" w14:textId="77777777" w:rsidR="00D0377F" w:rsidRDefault="00D0377F">
      <w:pPr>
        <w:spacing w:line="200" w:lineRule="exact"/>
      </w:pPr>
    </w:p>
    <w:p w14:paraId="6FB79BC4" w14:textId="77777777" w:rsidR="00D0377F" w:rsidRDefault="00C73F63">
      <w:pPr>
        <w:ind w:left="5145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(                                </w:t>
      </w:r>
      <w:r>
        <w:rPr>
          <w:rFonts w:ascii="Bookman Old Style" w:eastAsia="Bookman Old Style" w:hAnsi="Bookman Old Style" w:cs="Bookman Old Style"/>
          <w:spacing w:val="1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)</w:t>
      </w:r>
    </w:p>
    <w:sectPr w:rsidR="00D0377F">
      <w:pgSz w:w="12260" w:h="18740"/>
      <w:pgMar w:top="780" w:right="3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34251B"/>
    <w:multiLevelType w:val="multilevel"/>
    <w:tmpl w:val="8D1CDFC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77F"/>
    <w:rsid w:val="00C73F63"/>
    <w:rsid w:val="00D0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B120192"/>
  <w15:docId w15:val="{2AC61B4E-7AE9-4C97-A9F1-DF43C828A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HUMAS</dc:creator>
  <cp:lastModifiedBy>Putriana Damayanty</cp:lastModifiedBy>
  <cp:revision>2</cp:revision>
  <dcterms:created xsi:type="dcterms:W3CDTF">2021-01-12T05:51:00Z</dcterms:created>
  <dcterms:modified xsi:type="dcterms:W3CDTF">2021-01-12T05:51:00Z</dcterms:modified>
</cp:coreProperties>
</file>