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551D" w14:textId="1A20AF47" w:rsidR="001C7457" w:rsidRDefault="001C7457" w:rsidP="001C7457">
      <w:pPr>
        <w:ind w:left="510" w:right="600"/>
        <w:jc w:val="center"/>
        <w:textAlignment w:val="baseline"/>
        <w:rPr>
          <w:rFonts w:ascii="Calibri" w:hAnsi="Calibri" w:cs="Calibri"/>
          <w:b/>
          <w:bCs/>
          <w:sz w:val="28"/>
          <w:szCs w:val="28"/>
          <w:lang w:eastAsia="en-GB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2336" behindDoc="0" locked="0" layoutInCell="1" allowOverlap="1" wp14:anchorId="4F782E48" wp14:editId="7C33FB90">
            <wp:simplePos x="0" y="0"/>
            <wp:positionH relativeFrom="column">
              <wp:posOffset>1304925</wp:posOffset>
            </wp:positionH>
            <wp:positionV relativeFrom="paragraph">
              <wp:posOffset>-483870</wp:posOffset>
            </wp:positionV>
            <wp:extent cx="675005" cy="4559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4EC9E9" wp14:editId="60C998A5">
            <wp:simplePos x="0" y="0"/>
            <wp:positionH relativeFrom="column">
              <wp:posOffset>454026</wp:posOffset>
            </wp:positionH>
            <wp:positionV relativeFrom="paragraph">
              <wp:posOffset>-558800</wp:posOffset>
            </wp:positionV>
            <wp:extent cx="674914" cy="590550"/>
            <wp:effectExtent l="0" t="0" r="0" b="0"/>
            <wp:wrapNone/>
            <wp:docPr id="3" name="Picture 3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52" cy="59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F7A367" wp14:editId="4E3C8D9F">
            <wp:simplePos x="0" y="0"/>
            <wp:positionH relativeFrom="column">
              <wp:posOffset>-241300</wp:posOffset>
            </wp:positionH>
            <wp:positionV relativeFrom="paragraph">
              <wp:posOffset>-558458</wp:posOffset>
            </wp:positionV>
            <wp:extent cx="576278" cy="5905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A532" wp14:editId="4A55FE8A">
                <wp:simplePos x="0" y="0"/>
                <wp:positionH relativeFrom="column">
                  <wp:posOffset>5426075</wp:posOffset>
                </wp:positionH>
                <wp:positionV relativeFrom="paragraph">
                  <wp:posOffset>31750</wp:posOffset>
                </wp:positionV>
                <wp:extent cx="120967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99EF7" w14:textId="65D43C6D" w:rsidR="001C7457" w:rsidRDefault="001C7457" w:rsidP="001C7457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A532" id="Rectangle 1" o:spid="_x0000_s1026" style="position:absolute;left:0;text-align:left;margin-left:427.25pt;margin-top:2.5pt;width:9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" fillcolor="white [3201]" strokecolor="black [3200]" strokeweight="2pt">
                <v:textbox>
                  <w:txbxContent>
                    <w:p w14:paraId="05099EF7" w14:textId="65D43C6D" w:rsidR="001C7457" w:rsidRDefault="001C7457" w:rsidP="001C7457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Pr="001C7457">
        <w:rPr>
          <w:rFonts w:ascii="Calibri" w:hAnsi="Calibri" w:cs="Calibri"/>
          <w:b/>
          <w:bCs/>
          <w:sz w:val="28"/>
          <w:szCs w:val="28"/>
          <w:lang w:eastAsia="en-GB"/>
        </w:rPr>
        <w:t>REGISTRATION FORM</w:t>
      </w:r>
      <w:r w:rsidRPr="00995FD4">
        <w:rPr>
          <w:rFonts w:ascii="Calibri" w:hAnsi="Calibri" w:cs="Calibri"/>
          <w:b/>
          <w:bCs/>
          <w:sz w:val="28"/>
          <w:szCs w:val="28"/>
          <w:lang w:eastAsia="en-GB"/>
        </w:rPr>
        <w:t xml:space="preserve"> </w:t>
      </w:r>
    </w:p>
    <w:p w14:paraId="1A868AE8" w14:textId="5E591252" w:rsidR="001C7457" w:rsidRPr="00995FD4" w:rsidRDefault="001C7457" w:rsidP="001C7457">
      <w:pPr>
        <w:tabs>
          <w:tab w:val="center" w:pos="5145"/>
        </w:tabs>
        <w:ind w:left="510" w:right="600"/>
        <w:textAlignment w:val="baseline"/>
        <w:rPr>
          <w:rFonts w:ascii="Segoe UI" w:hAnsi="Segoe UI" w:cs="Segoe UI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sz w:val="28"/>
          <w:szCs w:val="28"/>
          <w:lang w:eastAsia="en-GB"/>
        </w:rPr>
        <w:tab/>
      </w:r>
      <w:r w:rsidRPr="00995FD4">
        <w:rPr>
          <w:rFonts w:ascii="Calibri" w:hAnsi="Calibri" w:cs="Calibri"/>
          <w:b/>
          <w:bCs/>
          <w:sz w:val="28"/>
          <w:szCs w:val="28"/>
          <w:lang w:eastAsia="en-GB"/>
        </w:rPr>
        <w:t>INTERNATIONAL STAFF TRAINING WEEK </w:t>
      </w:r>
      <w:r w:rsidRPr="00995FD4">
        <w:rPr>
          <w:rFonts w:ascii="Calibri" w:hAnsi="Calibri" w:cs="Calibri"/>
          <w:sz w:val="28"/>
          <w:szCs w:val="28"/>
          <w:lang w:eastAsia="en-GB"/>
        </w:rPr>
        <w:t> </w:t>
      </w:r>
    </w:p>
    <w:p w14:paraId="368B9DBB" w14:textId="5AEFB927" w:rsidR="001C7457" w:rsidRDefault="001C7457" w:rsidP="001C7457">
      <w:pPr>
        <w:ind w:left="510" w:right="600"/>
        <w:jc w:val="center"/>
        <w:textAlignment w:val="baseline"/>
        <w:rPr>
          <w:rFonts w:ascii="Calibri" w:hAnsi="Calibri" w:cs="Calibri"/>
          <w:sz w:val="28"/>
          <w:szCs w:val="28"/>
          <w:lang w:eastAsia="en-GB"/>
        </w:rPr>
      </w:pPr>
      <w:r w:rsidRPr="00995FD4">
        <w:rPr>
          <w:rFonts w:ascii="Calibri" w:hAnsi="Calibri" w:cs="Calibri"/>
          <w:b/>
          <w:bCs/>
          <w:sz w:val="28"/>
          <w:szCs w:val="28"/>
          <w:lang w:eastAsia="en-GB"/>
        </w:rPr>
        <w:t> UNIVERSIDAD DE SEVILLA, SPAIN</w:t>
      </w:r>
      <w:r w:rsidRPr="00995FD4">
        <w:rPr>
          <w:rFonts w:ascii="Calibri" w:hAnsi="Calibri" w:cs="Calibri"/>
          <w:sz w:val="28"/>
          <w:szCs w:val="28"/>
          <w:lang w:eastAsia="en-GB"/>
        </w:rPr>
        <w:t> </w:t>
      </w:r>
    </w:p>
    <w:p w14:paraId="37147DA0" w14:textId="4AC7E580" w:rsidR="001C7457" w:rsidRPr="001C7457" w:rsidRDefault="001C7457" w:rsidP="001C7457">
      <w:pPr>
        <w:ind w:left="510" w:right="600"/>
        <w:jc w:val="center"/>
        <w:textAlignment w:val="baseline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1C7457">
        <w:rPr>
          <w:rFonts w:ascii="Calibri" w:hAnsi="Calibri" w:cs="Calibri"/>
          <w:b/>
          <w:bCs/>
          <w:sz w:val="28"/>
          <w:szCs w:val="28"/>
          <w:lang w:eastAsia="en-GB"/>
        </w:rPr>
        <w:t>FACULTY OF SPORT AND HEALTH SCIENCES</w:t>
      </w:r>
    </w:p>
    <w:p w14:paraId="6D2FD435" w14:textId="6579C480" w:rsidR="00BA0F01" w:rsidRPr="001C7457" w:rsidRDefault="001C7457" w:rsidP="001C7457">
      <w:pPr>
        <w:ind w:left="510" w:right="600"/>
        <w:jc w:val="center"/>
        <w:textAlignment w:val="baseline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1C7457">
        <w:rPr>
          <w:rFonts w:ascii="Calibri" w:hAnsi="Calibri" w:cs="Calibri"/>
          <w:b/>
          <w:bCs/>
          <w:sz w:val="28"/>
          <w:szCs w:val="28"/>
          <w:lang w:eastAsia="en-GB"/>
        </w:rPr>
        <w:t>UNIVERSITAS NEGERI YOGYAKARTA, 2023</w:t>
      </w:r>
    </w:p>
    <w:p w14:paraId="5EECF72E" w14:textId="30A43D99" w:rsidR="00BA0F01" w:rsidRPr="001C7457" w:rsidRDefault="00BA0F01">
      <w:pPr>
        <w:spacing w:before="8" w:line="120" w:lineRule="exact"/>
        <w:rPr>
          <w:rFonts w:ascii="Calibri" w:hAnsi="Calibri" w:cs="Calibri"/>
          <w:b/>
          <w:bCs/>
          <w:sz w:val="28"/>
          <w:szCs w:val="28"/>
          <w:lang w:eastAsia="en-GB"/>
        </w:rPr>
      </w:pPr>
    </w:p>
    <w:p w14:paraId="43D3785A" w14:textId="73E2424C" w:rsidR="00BA0F01" w:rsidRPr="001C7457" w:rsidRDefault="00BA0F01">
      <w:pPr>
        <w:spacing w:line="200" w:lineRule="exact"/>
        <w:rPr>
          <w:lang w:val="pt-PT"/>
        </w:rPr>
      </w:pPr>
    </w:p>
    <w:p w14:paraId="22BCE9F7" w14:textId="2E8F7645" w:rsidR="00BA0F01" w:rsidRPr="001C7457" w:rsidRDefault="00BA0F01">
      <w:pPr>
        <w:spacing w:line="200" w:lineRule="exact"/>
        <w:rPr>
          <w:lang w:val="pt-PT"/>
        </w:rPr>
      </w:pPr>
    </w:p>
    <w:p w14:paraId="44687755" w14:textId="02071263" w:rsidR="00BA0F01" w:rsidRPr="001C7457" w:rsidRDefault="004C46DD">
      <w:pPr>
        <w:spacing w:before="29"/>
        <w:ind w:left="667"/>
        <w:rPr>
          <w:sz w:val="24"/>
          <w:szCs w:val="24"/>
          <w:lang w:val="pt-PT"/>
        </w:rPr>
      </w:pPr>
      <w:r w:rsidRPr="001C7457">
        <w:rPr>
          <w:b/>
          <w:sz w:val="24"/>
          <w:szCs w:val="24"/>
          <w:lang w:val="pt-PT"/>
        </w:rPr>
        <w:t xml:space="preserve">I.      </w:t>
      </w:r>
      <w:r w:rsidRPr="001C7457">
        <w:rPr>
          <w:b/>
          <w:spacing w:val="-3"/>
          <w:sz w:val="24"/>
          <w:szCs w:val="24"/>
          <w:lang w:val="pt-PT"/>
        </w:rPr>
        <w:t>P</w:t>
      </w:r>
      <w:r w:rsidRPr="001C7457">
        <w:rPr>
          <w:b/>
          <w:spacing w:val="1"/>
          <w:sz w:val="24"/>
          <w:szCs w:val="24"/>
          <w:lang w:val="pt-PT"/>
        </w:rPr>
        <w:t>e</w:t>
      </w:r>
      <w:r w:rsidRPr="001C7457">
        <w:rPr>
          <w:b/>
          <w:spacing w:val="-1"/>
          <w:sz w:val="24"/>
          <w:szCs w:val="24"/>
          <w:lang w:val="pt-PT"/>
        </w:rPr>
        <w:t>r</w:t>
      </w:r>
      <w:r w:rsidRPr="001C7457">
        <w:rPr>
          <w:b/>
          <w:sz w:val="24"/>
          <w:szCs w:val="24"/>
          <w:lang w:val="pt-PT"/>
        </w:rPr>
        <w:t>so</w:t>
      </w:r>
      <w:r w:rsidRPr="001C7457">
        <w:rPr>
          <w:b/>
          <w:spacing w:val="1"/>
          <w:sz w:val="24"/>
          <w:szCs w:val="24"/>
          <w:lang w:val="pt-PT"/>
        </w:rPr>
        <w:t>n</w:t>
      </w:r>
      <w:r w:rsidRPr="001C7457">
        <w:rPr>
          <w:b/>
          <w:sz w:val="24"/>
          <w:szCs w:val="24"/>
          <w:lang w:val="pt-PT"/>
        </w:rPr>
        <w:t>al I</w:t>
      </w:r>
      <w:r w:rsidRPr="001C7457">
        <w:rPr>
          <w:b/>
          <w:spacing w:val="1"/>
          <w:sz w:val="24"/>
          <w:szCs w:val="24"/>
          <w:lang w:val="pt-PT"/>
        </w:rPr>
        <w:t>d</w:t>
      </w:r>
      <w:r w:rsidRPr="001C7457">
        <w:rPr>
          <w:b/>
          <w:spacing w:val="-1"/>
          <w:sz w:val="24"/>
          <w:szCs w:val="24"/>
          <w:lang w:val="pt-PT"/>
        </w:rPr>
        <w:t>e</w:t>
      </w:r>
      <w:r w:rsidRPr="001C7457">
        <w:rPr>
          <w:b/>
          <w:spacing w:val="1"/>
          <w:sz w:val="24"/>
          <w:szCs w:val="24"/>
          <w:lang w:val="pt-PT"/>
        </w:rPr>
        <w:t>n</w:t>
      </w:r>
      <w:r w:rsidRPr="001C7457">
        <w:rPr>
          <w:b/>
          <w:sz w:val="24"/>
          <w:szCs w:val="24"/>
          <w:lang w:val="pt-PT"/>
        </w:rPr>
        <w:t>ti</w:t>
      </w:r>
      <w:r w:rsidRPr="001C7457">
        <w:rPr>
          <w:b/>
          <w:spacing w:val="-1"/>
          <w:sz w:val="24"/>
          <w:szCs w:val="24"/>
          <w:lang w:val="pt-PT"/>
        </w:rPr>
        <w:t>t</w:t>
      </w:r>
      <w:r w:rsidRPr="001C7457">
        <w:rPr>
          <w:b/>
          <w:sz w:val="24"/>
          <w:szCs w:val="24"/>
          <w:lang w:val="pt-PT"/>
        </w:rPr>
        <w:t>y</w:t>
      </w:r>
    </w:p>
    <w:p w14:paraId="76B6C01B" w14:textId="77777777" w:rsidR="00BA0F01" w:rsidRPr="001C7457" w:rsidRDefault="00BA0F01">
      <w:pPr>
        <w:spacing w:before="7" w:line="120" w:lineRule="exact"/>
        <w:rPr>
          <w:sz w:val="13"/>
          <w:szCs w:val="13"/>
          <w:lang w:val="pt-PT"/>
        </w:rPr>
      </w:pPr>
    </w:p>
    <w:p w14:paraId="4ED91483" w14:textId="11586AE0" w:rsidR="001C7457" w:rsidRDefault="004C46DD">
      <w:pPr>
        <w:spacing w:line="360" w:lineRule="auto"/>
        <w:ind w:left="1168" w:right="341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5BF4CFE8" w14:textId="4C093291" w:rsidR="00BA0F01" w:rsidRDefault="004C46DD">
      <w:pPr>
        <w:spacing w:line="360" w:lineRule="auto"/>
        <w:ind w:left="1168" w:right="3413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6"/>
          <w:sz w:val="24"/>
          <w:szCs w:val="24"/>
        </w:rPr>
        <w:t xml:space="preserve"> </w:t>
      </w:r>
      <w:r w:rsidR="001C7457">
        <w:rPr>
          <w:spacing w:val="1"/>
          <w:sz w:val="24"/>
          <w:szCs w:val="24"/>
        </w:rPr>
        <w:t>Lecturer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numb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       </w:t>
      </w:r>
      <w:proofErr w:type="gramStart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59D8DA1C" w14:textId="1A1F0B66" w:rsidR="00BA0F01" w:rsidRDefault="004C46DD">
      <w:pPr>
        <w:spacing w:before="3"/>
        <w:ind w:left="116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6F345469" w14:textId="77777777" w:rsidR="00BA0F01" w:rsidRDefault="00BA0F01">
      <w:pPr>
        <w:spacing w:before="9" w:line="120" w:lineRule="exact"/>
        <w:rPr>
          <w:sz w:val="13"/>
          <w:szCs w:val="13"/>
        </w:rPr>
      </w:pPr>
    </w:p>
    <w:p w14:paraId="45974418" w14:textId="3ED08062" w:rsidR="00BA0F01" w:rsidRDefault="004C46DD">
      <w:pPr>
        <w:ind w:left="1168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6"/>
          <w:sz w:val="24"/>
          <w:szCs w:val="24"/>
        </w:rPr>
        <w:t xml:space="preserve"> </w:t>
      </w:r>
      <w:r w:rsidR="001C7457">
        <w:rPr>
          <w:spacing w:val="1"/>
          <w:sz w:val="24"/>
          <w:szCs w:val="24"/>
        </w:rPr>
        <w:t>Department</w:t>
      </w:r>
      <w:r w:rsidR="001C7457">
        <w:rPr>
          <w:spacing w:val="1"/>
          <w:sz w:val="24"/>
          <w:szCs w:val="24"/>
        </w:rPr>
        <w:tab/>
      </w:r>
      <w:r w:rsidR="001C7457">
        <w:rPr>
          <w:spacing w:val="1"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571C219D" w14:textId="77777777" w:rsidR="00BA0F01" w:rsidRDefault="00BA0F01">
      <w:pPr>
        <w:spacing w:before="7" w:line="120" w:lineRule="exact"/>
        <w:rPr>
          <w:sz w:val="13"/>
          <w:szCs w:val="13"/>
        </w:rPr>
      </w:pPr>
    </w:p>
    <w:p w14:paraId="6D425627" w14:textId="01B0F425" w:rsidR="00BA0F01" w:rsidRDefault="004C46DD">
      <w:pPr>
        <w:spacing w:line="360" w:lineRule="auto"/>
        <w:ind w:left="1168" w:right="301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umber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50370A14" w14:textId="77777777" w:rsidR="001C7457" w:rsidRDefault="004C46DD">
      <w:pPr>
        <w:spacing w:before="3" w:line="360" w:lineRule="auto"/>
        <w:ind w:left="1168" w:right="2799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2A0A0716" w14:textId="77777777" w:rsidR="00BA0F01" w:rsidRDefault="00BA0F01">
      <w:pPr>
        <w:spacing w:line="200" w:lineRule="exact"/>
      </w:pPr>
    </w:p>
    <w:p w14:paraId="5DBEABF6" w14:textId="77777777" w:rsidR="00BA0F01" w:rsidRDefault="00BA0F01">
      <w:pPr>
        <w:spacing w:before="18" w:line="200" w:lineRule="exact"/>
      </w:pPr>
    </w:p>
    <w:p w14:paraId="14911948" w14:textId="235578F8" w:rsidR="00BA0F01" w:rsidRDefault="004C46DD" w:rsidP="001C7457">
      <w:pPr>
        <w:ind w:left="573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1"/>
          <w:sz w:val="24"/>
          <w:szCs w:val="24"/>
        </w:rPr>
        <w:t>Edu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ational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d</w:t>
      </w:r>
    </w:p>
    <w:p w14:paraId="1D839302" w14:textId="77777777" w:rsidR="00BA0F01" w:rsidRDefault="00BA0F01">
      <w:pPr>
        <w:spacing w:before="7" w:line="120" w:lineRule="exact"/>
        <w:rPr>
          <w:sz w:val="13"/>
          <w:szCs w:val="13"/>
        </w:rPr>
      </w:pPr>
    </w:p>
    <w:p w14:paraId="5DA25985" w14:textId="77777777" w:rsidR="00BA0F01" w:rsidRDefault="00BA0F01">
      <w:pPr>
        <w:spacing w:before="2" w:line="140" w:lineRule="exact"/>
        <w:rPr>
          <w:sz w:val="15"/>
          <w:szCs w:val="15"/>
        </w:rPr>
      </w:pPr>
    </w:p>
    <w:p w14:paraId="385139C7" w14:textId="77777777" w:rsidR="00BA0F01" w:rsidRDefault="00BA0F01">
      <w:pPr>
        <w:spacing w:line="200" w:lineRule="exact"/>
      </w:pPr>
    </w:p>
    <w:p w14:paraId="1F2267CE" w14:textId="77777777" w:rsidR="00BA0F01" w:rsidRDefault="00BA0F01">
      <w:pPr>
        <w:spacing w:line="200" w:lineRule="exact"/>
      </w:pPr>
    </w:p>
    <w:p w14:paraId="653E87E8" w14:textId="77777777" w:rsidR="001C7457" w:rsidRDefault="004C46DD">
      <w:pPr>
        <w:ind w:left="494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C745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.      </w:t>
      </w:r>
      <w:r w:rsidR="001C7457">
        <w:rPr>
          <w:b/>
          <w:sz w:val="24"/>
          <w:szCs w:val="24"/>
        </w:rPr>
        <w:t xml:space="preserve">Research Interest </w:t>
      </w:r>
    </w:p>
    <w:p w14:paraId="6EDC8D30" w14:textId="77777777" w:rsidR="001C7457" w:rsidRDefault="001C7457">
      <w:pPr>
        <w:ind w:left="494"/>
        <w:rPr>
          <w:b/>
          <w:sz w:val="24"/>
          <w:szCs w:val="24"/>
        </w:rPr>
      </w:pPr>
    </w:p>
    <w:p w14:paraId="01897866" w14:textId="77777777" w:rsidR="001C7457" w:rsidRDefault="001C7457">
      <w:pPr>
        <w:ind w:left="494"/>
        <w:rPr>
          <w:b/>
          <w:sz w:val="24"/>
          <w:szCs w:val="24"/>
        </w:rPr>
      </w:pPr>
    </w:p>
    <w:p w14:paraId="05F4FB84" w14:textId="1411C91B" w:rsidR="00BA0F01" w:rsidRDefault="001C7457">
      <w:pPr>
        <w:ind w:left="494"/>
        <w:rPr>
          <w:sz w:val="24"/>
          <w:szCs w:val="24"/>
        </w:rPr>
      </w:pPr>
      <w:r>
        <w:rPr>
          <w:b/>
          <w:sz w:val="24"/>
          <w:szCs w:val="24"/>
        </w:rPr>
        <w:t>IV.      Publication</w:t>
      </w:r>
    </w:p>
    <w:p w14:paraId="2261BAD7" w14:textId="77777777" w:rsidR="00BA0F01" w:rsidRDefault="00BA0F01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458"/>
        <w:gridCol w:w="1409"/>
        <w:gridCol w:w="3373"/>
      </w:tblGrid>
      <w:tr w:rsidR="001C7457" w14:paraId="5FBC6EE3" w14:textId="77777777">
        <w:trPr>
          <w:trHeight w:hRule="exact" w:val="598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9350" w14:textId="77777777" w:rsidR="001C7457" w:rsidRDefault="001C7457">
            <w:pPr>
              <w:spacing w:before="84"/>
              <w:ind w:left="1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294D" w14:textId="3CE00AAF" w:rsidR="001C7457" w:rsidRDefault="001C7457" w:rsidP="001C7457">
            <w:pPr>
              <w:spacing w:before="84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1C28" w14:textId="446A5285" w:rsidR="001C7457" w:rsidRDefault="001C7457">
            <w:pPr>
              <w:spacing w:before="84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F24F" w14:textId="08D2D3EF" w:rsidR="001C7457" w:rsidRDefault="001C7457">
            <w:pPr>
              <w:spacing w:before="84"/>
              <w:ind w:left="1185" w:right="1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</w:tr>
      <w:tr w:rsidR="001C7457" w14:paraId="0C822AA7" w14:textId="77777777">
        <w:trPr>
          <w:trHeight w:hRule="exact" w:val="12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E875" w14:textId="77777777" w:rsidR="001C7457" w:rsidRDefault="001C7457">
            <w:pPr>
              <w:spacing w:line="260" w:lineRule="exact"/>
              <w:ind w:left="187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97AC" w14:textId="46CE676C" w:rsidR="001C7457" w:rsidRDefault="001C7457">
            <w:pPr>
              <w:ind w:left="383" w:right="387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52A4" w14:textId="0AC1C5D0" w:rsidR="001C7457" w:rsidRDefault="001C7457">
            <w:pPr>
              <w:spacing w:line="260" w:lineRule="exact"/>
              <w:ind w:left="361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5E20" w14:textId="11D746BF" w:rsidR="001C7457" w:rsidRDefault="001C7457">
            <w:pPr>
              <w:spacing w:line="359" w:lineRule="auto"/>
              <w:ind w:left="102" w:right="63"/>
              <w:rPr>
                <w:sz w:val="24"/>
                <w:szCs w:val="24"/>
              </w:rPr>
            </w:pPr>
          </w:p>
        </w:tc>
      </w:tr>
      <w:tr w:rsidR="001C7457" w14:paraId="6F74E24F" w14:textId="77777777">
        <w:trPr>
          <w:trHeight w:hRule="exact" w:val="356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AAFDDD" w14:textId="77777777" w:rsidR="001C7457" w:rsidRDefault="001C7457">
            <w:pPr>
              <w:spacing w:line="260" w:lineRule="exact"/>
              <w:ind w:left="187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DA0623" w14:textId="54B334A0" w:rsidR="001C7457" w:rsidRDefault="001C7457">
            <w:pPr>
              <w:spacing w:line="260" w:lineRule="exact"/>
              <w:ind w:left="373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2A5A7D" w14:textId="1676554D" w:rsidR="001C7457" w:rsidRDefault="001C7457">
            <w:pPr>
              <w:spacing w:line="260" w:lineRule="exact"/>
              <w:ind w:left="417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DE24DC" w14:textId="7762702D" w:rsidR="001C7457" w:rsidRDefault="001C7457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1C7457" w14:paraId="0690B60C" w14:textId="77777777">
        <w:trPr>
          <w:trHeight w:hRule="exact" w:val="414"/>
        </w:trPr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1AD2C7" w14:textId="77777777" w:rsidR="001C7457" w:rsidRDefault="001C7457"/>
        </w:tc>
        <w:tc>
          <w:tcPr>
            <w:tcW w:w="24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1513A8" w14:textId="3A7C67F1" w:rsidR="001C7457" w:rsidRDefault="001C7457">
            <w:pPr>
              <w:spacing w:before="55"/>
              <w:ind w:left="265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9FD524" w14:textId="0C29CBCE" w:rsidR="001C7457" w:rsidRDefault="001C7457">
            <w:pPr>
              <w:spacing w:before="55"/>
              <w:ind w:left="309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C0C05D" w14:textId="79F6CD2A" w:rsidR="001C7457" w:rsidRDefault="001C7457">
            <w:pPr>
              <w:spacing w:before="55"/>
              <w:ind w:left="102"/>
              <w:rPr>
                <w:sz w:val="24"/>
                <w:szCs w:val="24"/>
              </w:rPr>
            </w:pPr>
          </w:p>
        </w:tc>
      </w:tr>
      <w:tr w:rsidR="001C7457" w14:paraId="4FF14DC0" w14:textId="77777777">
        <w:trPr>
          <w:trHeight w:hRule="exact" w:val="414"/>
        </w:trPr>
        <w:tc>
          <w:tcPr>
            <w:tcW w:w="6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A49AFC" w14:textId="77777777" w:rsidR="001C7457" w:rsidRDefault="001C7457"/>
        </w:tc>
        <w:tc>
          <w:tcPr>
            <w:tcW w:w="24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DAB154" w14:textId="5B395FAA" w:rsidR="001C7457" w:rsidRDefault="001C7457">
            <w:pPr>
              <w:spacing w:before="56"/>
              <w:ind w:left="830" w:right="836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D1C00E" w14:textId="77777777" w:rsidR="001C7457" w:rsidRDefault="001C7457"/>
        </w:tc>
        <w:tc>
          <w:tcPr>
            <w:tcW w:w="3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C19912" w14:textId="51AC54AD" w:rsidR="001C7457" w:rsidRDefault="001C7457">
            <w:pPr>
              <w:spacing w:before="56"/>
              <w:ind w:left="102"/>
              <w:rPr>
                <w:sz w:val="24"/>
                <w:szCs w:val="24"/>
              </w:rPr>
            </w:pPr>
          </w:p>
        </w:tc>
      </w:tr>
      <w:tr w:rsidR="001C7457" w14:paraId="1568A396" w14:textId="77777777">
        <w:trPr>
          <w:trHeight w:hRule="exact" w:val="482"/>
        </w:trPr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AC24" w14:textId="77777777" w:rsidR="001C7457" w:rsidRDefault="001C7457"/>
        </w:tc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E8C7" w14:textId="77777777" w:rsidR="001C7457" w:rsidRDefault="001C7457"/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CBF8" w14:textId="77777777" w:rsidR="001C7457" w:rsidRDefault="001C7457"/>
        </w:tc>
        <w:tc>
          <w:tcPr>
            <w:tcW w:w="3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D357" w14:textId="4317EF66" w:rsidR="001C7457" w:rsidRDefault="001C7457">
            <w:pPr>
              <w:spacing w:before="55"/>
              <w:ind w:left="102"/>
              <w:rPr>
                <w:sz w:val="24"/>
                <w:szCs w:val="24"/>
              </w:rPr>
            </w:pPr>
          </w:p>
        </w:tc>
      </w:tr>
      <w:tr w:rsidR="001C7457" w14:paraId="1BC3C9EA" w14:textId="77777777">
        <w:trPr>
          <w:trHeight w:hRule="exact" w:val="355"/>
        </w:trPr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585EAC" w14:textId="77777777" w:rsidR="001C7457" w:rsidRDefault="001C7457">
            <w:pPr>
              <w:spacing w:line="260" w:lineRule="exact"/>
              <w:ind w:left="187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26A369" w14:textId="1512A7B5" w:rsidR="001C7457" w:rsidRDefault="001C7457">
            <w:pPr>
              <w:ind w:left="421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57DA2C" w14:textId="4B2CE9D0" w:rsidR="001C7457" w:rsidRDefault="001C7457">
            <w:pPr>
              <w:spacing w:line="260" w:lineRule="exact"/>
              <w:ind w:left="450"/>
              <w:rPr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344035" w14:textId="0847F273" w:rsidR="001C7457" w:rsidRDefault="001C7457">
            <w:pPr>
              <w:ind w:left="102"/>
              <w:rPr>
                <w:sz w:val="24"/>
                <w:szCs w:val="24"/>
              </w:rPr>
            </w:pPr>
          </w:p>
        </w:tc>
      </w:tr>
      <w:tr w:rsidR="001C7457" w14:paraId="6B330FC4" w14:textId="77777777">
        <w:trPr>
          <w:trHeight w:hRule="exact" w:val="482"/>
        </w:trPr>
        <w:tc>
          <w:tcPr>
            <w:tcW w:w="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C7E9" w14:textId="77777777" w:rsidR="001C7457" w:rsidRDefault="001C7457"/>
        </w:tc>
        <w:tc>
          <w:tcPr>
            <w:tcW w:w="2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0E6F" w14:textId="77777777" w:rsidR="001C7457" w:rsidRDefault="001C7457"/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D9B88" w14:textId="07B887C0" w:rsidR="001C7457" w:rsidRDefault="001C7457">
            <w:pPr>
              <w:spacing w:before="55"/>
              <w:ind w:left="102"/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76C4" w14:textId="77777777" w:rsidR="001C7457" w:rsidRDefault="001C7457"/>
        </w:tc>
      </w:tr>
      <w:tr w:rsidR="001C7457" w14:paraId="3D587A9C" w14:textId="77777777">
        <w:trPr>
          <w:trHeight w:hRule="exact" w:val="42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21D" w14:textId="77777777" w:rsidR="001C7457" w:rsidRDefault="001C7457">
            <w:pPr>
              <w:spacing w:line="260" w:lineRule="exact"/>
              <w:ind w:left="187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C931" w14:textId="10E29482" w:rsidR="001C7457" w:rsidRDefault="001C7457">
            <w:pPr>
              <w:spacing w:line="260" w:lineRule="exact"/>
              <w:ind w:left="378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41A7" w14:textId="24D4C050" w:rsidR="001C7457" w:rsidRDefault="001C7457">
            <w:pPr>
              <w:spacing w:line="260" w:lineRule="exact"/>
              <w:ind w:left="289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F903D" w14:textId="4D3C7EAE" w:rsidR="001C7457" w:rsidRDefault="001C7457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</w:tbl>
    <w:p w14:paraId="066491D6" w14:textId="77777777" w:rsidR="00BA0F01" w:rsidRDefault="00BA0F01">
      <w:pPr>
        <w:sectPr w:rsidR="00BA0F01">
          <w:pgSz w:w="12240" w:h="15840"/>
          <w:pgMar w:top="1180" w:right="880" w:bottom="280" w:left="980" w:header="720" w:footer="720" w:gutter="0"/>
          <w:cols w:space="720"/>
        </w:sectPr>
      </w:pPr>
    </w:p>
    <w:p w14:paraId="5B3B7D15" w14:textId="77777777" w:rsidR="00BA0F01" w:rsidRDefault="00BA0F01">
      <w:pPr>
        <w:spacing w:before="3" w:line="100" w:lineRule="exact"/>
        <w:rPr>
          <w:sz w:val="10"/>
          <w:szCs w:val="10"/>
        </w:rPr>
      </w:pPr>
    </w:p>
    <w:p w14:paraId="2CDECFFF" w14:textId="77777777" w:rsidR="00BA0F01" w:rsidRDefault="00BA0F01">
      <w:pPr>
        <w:spacing w:before="3" w:line="160" w:lineRule="exact"/>
        <w:rPr>
          <w:sz w:val="17"/>
          <w:szCs w:val="17"/>
        </w:rPr>
      </w:pPr>
    </w:p>
    <w:p w14:paraId="7ADE3A68" w14:textId="77777777" w:rsidR="00BA0F01" w:rsidRDefault="00BA0F01">
      <w:pPr>
        <w:spacing w:line="200" w:lineRule="exact"/>
      </w:pPr>
    </w:p>
    <w:p w14:paraId="2FBA8AAC" w14:textId="057481C5" w:rsidR="00BA0F01" w:rsidRDefault="004C46DD">
      <w:pPr>
        <w:spacing w:before="88"/>
        <w:ind w:left="5441"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1C7457">
        <w:rPr>
          <w:sz w:val="24"/>
          <w:szCs w:val="24"/>
        </w:rPr>
        <w:t>…………….</w:t>
      </w:r>
    </w:p>
    <w:p w14:paraId="2266C313" w14:textId="77777777" w:rsidR="00BA0F01" w:rsidRDefault="00BA0F01">
      <w:pPr>
        <w:spacing w:before="9" w:line="120" w:lineRule="exact"/>
        <w:rPr>
          <w:sz w:val="13"/>
          <w:szCs w:val="13"/>
        </w:rPr>
      </w:pPr>
    </w:p>
    <w:p w14:paraId="5B567A88" w14:textId="7349887A" w:rsidR="00BA0F01" w:rsidRDefault="00BA0F01">
      <w:pPr>
        <w:ind w:left="5950"/>
      </w:pPr>
    </w:p>
    <w:p w14:paraId="6705A55B" w14:textId="77777777" w:rsidR="001C7457" w:rsidRDefault="001C7457">
      <w:pPr>
        <w:ind w:left="5950"/>
      </w:pPr>
    </w:p>
    <w:p w14:paraId="1FA789F3" w14:textId="77777777" w:rsidR="00BA0F01" w:rsidRDefault="00BA0F01">
      <w:pPr>
        <w:spacing w:before="7" w:line="120" w:lineRule="exact"/>
        <w:rPr>
          <w:sz w:val="13"/>
          <w:szCs w:val="13"/>
        </w:rPr>
      </w:pPr>
    </w:p>
    <w:p w14:paraId="7964013F" w14:textId="086CC714" w:rsidR="00BA0F01" w:rsidRDefault="001C7457">
      <w:pPr>
        <w:ind w:left="5413"/>
        <w:rPr>
          <w:sz w:val="24"/>
          <w:szCs w:val="24"/>
        </w:rPr>
      </w:pPr>
      <w:r>
        <w:rPr>
          <w:sz w:val="24"/>
          <w:szCs w:val="24"/>
        </w:rPr>
        <w:t>(…………….)</w:t>
      </w:r>
    </w:p>
    <w:p w14:paraId="0C90C327" w14:textId="77777777" w:rsidR="00BA0F01" w:rsidRDefault="00BA0F01">
      <w:pPr>
        <w:spacing w:before="3" w:line="140" w:lineRule="exact"/>
        <w:rPr>
          <w:sz w:val="15"/>
          <w:szCs w:val="15"/>
        </w:rPr>
      </w:pPr>
    </w:p>
    <w:p w14:paraId="289B6CFC" w14:textId="77777777" w:rsidR="00BA0F01" w:rsidRDefault="00BA0F01">
      <w:pPr>
        <w:spacing w:line="200" w:lineRule="exact"/>
      </w:pPr>
    </w:p>
    <w:sectPr w:rsidR="00BA0F01">
      <w:pgSz w:w="12240" w:h="15840"/>
      <w:pgMar w:top="11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D09"/>
    <w:multiLevelType w:val="multilevel"/>
    <w:tmpl w:val="716CCF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01"/>
    <w:rsid w:val="001C7457"/>
    <w:rsid w:val="004C46DD"/>
    <w:rsid w:val="00B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1EA4"/>
  <w15:docId w15:val="{87195FD5-27CE-48A0-ADF9-2B2FA19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Pramusinta Putri Dewanti</cp:lastModifiedBy>
  <cp:revision>2</cp:revision>
  <dcterms:created xsi:type="dcterms:W3CDTF">2023-04-05T04:38:00Z</dcterms:created>
  <dcterms:modified xsi:type="dcterms:W3CDTF">2023-04-05T05:41:00Z</dcterms:modified>
</cp:coreProperties>
</file>